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37" w:rsidRPr="00AF6F71" w:rsidRDefault="00647637" w:rsidP="00A92053">
      <w:pPr>
        <w:spacing w:line="360" w:lineRule="auto"/>
        <w:jc w:val="center"/>
        <w:rPr>
          <w:rFonts w:eastAsiaTheme="majorEastAsia"/>
          <w:b/>
          <w:sz w:val="26"/>
          <w:szCs w:val="26"/>
        </w:rPr>
      </w:pPr>
      <w:bookmarkStart w:id="0" w:name="_GoBack"/>
      <w:bookmarkEnd w:id="0"/>
      <w:r w:rsidRPr="00AF6F71">
        <w:rPr>
          <w:rFonts w:eastAsiaTheme="majorEastAsia"/>
          <w:b/>
          <w:sz w:val="26"/>
          <w:szCs w:val="26"/>
        </w:rPr>
        <w:t>河内国家大学下属外语大学</w:t>
      </w:r>
    </w:p>
    <w:p w:rsidR="00647637" w:rsidRPr="00AF6F71" w:rsidRDefault="00647637" w:rsidP="00A92053">
      <w:pPr>
        <w:spacing w:line="360" w:lineRule="auto"/>
        <w:jc w:val="center"/>
        <w:rPr>
          <w:rFonts w:eastAsiaTheme="majorEastAsia"/>
          <w:b/>
          <w:sz w:val="26"/>
          <w:szCs w:val="26"/>
        </w:rPr>
      </w:pPr>
      <w:r w:rsidRPr="00AF6F71">
        <w:rPr>
          <w:rFonts w:eastAsiaTheme="majorEastAsia"/>
          <w:b/>
          <w:sz w:val="26"/>
          <w:szCs w:val="26"/>
        </w:rPr>
        <w:t>研究生院</w:t>
      </w:r>
    </w:p>
    <w:p w:rsidR="00647637" w:rsidRDefault="00647637" w:rsidP="00A92053">
      <w:pPr>
        <w:spacing w:line="360" w:lineRule="auto"/>
        <w:jc w:val="center"/>
        <w:rPr>
          <w:rFonts w:eastAsiaTheme="majorEastAsia"/>
          <w:sz w:val="26"/>
          <w:szCs w:val="26"/>
          <w:lang w:val="en-US"/>
        </w:rPr>
      </w:pPr>
    </w:p>
    <w:p w:rsidR="00AF6F71" w:rsidRDefault="00AF6F71" w:rsidP="00A92053">
      <w:pPr>
        <w:spacing w:line="360" w:lineRule="auto"/>
        <w:jc w:val="center"/>
        <w:rPr>
          <w:rFonts w:eastAsiaTheme="majorEastAsia"/>
          <w:sz w:val="26"/>
          <w:szCs w:val="26"/>
          <w:lang w:val="en-US"/>
        </w:rPr>
      </w:pPr>
    </w:p>
    <w:p w:rsidR="00AF6F71" w:rsidRDefault="00AF6F71" w:rsidP="00A92053">
      <w:pPr>
        <w:spacing w:line="360" w:lineRule="auto"/>
        <w:jc w:val="center"/>
        <w:rPr>
          <w:rFonts w:eastAsiaTheme="majorEastAsia"/>
          <w:sz w:val="26"/>
          <w:szCs w:val="26"/>
          <w:lang w:val="en-US"/>
        </w:rPr>
      </w:pPr>
    </w:p>
    <w:p w:rsidR="00AF6F71" w:rsidRDefault="00AF6F71" w:rsidP="00A92053">
      <w:pPr>
        <w:spacing w:line="360" w:lineRule="auto"/>
        <w:jc w:val="center"/>
        <w:rPr>
          <w:rFonts w:eastAsiaTheme="majorEastAsia"/>
          <w:sz w:val="26"/>
          <w:szCs w:val="26"/>
          <w:lang w:val="en-US"/>
        </w:rPr>
      </w:pPr>
    </w:p>
    <w:p w:rsidR="00AF6F71" w:rsidRPr="00AF6F71" w:rsidRDefault="00AF6F71" w:rsidP="00A92053">
      <w:pPr>
        <w:spacing w:line="360" w:lineRule="auto"/>
        <w:jc w:val="center"/>
        <w:rPr>
          <w:rFonts w:eastAsiaTheme="majorEastAsia"/>
          <w:sz w:val="26"/>
          <w:szCs w:val="26"/>
          <w:lang w:val="en-US"/>
        </w:rPr>
      </w:pPr>
    </w:p>
    <w:p w:rsidR="00647637" w:rsidRPr="00D90581" w:rsidRDefault="00647637" w:rsidP="00A92053">
      <w:pPr>
        <w:spacing w:line="360" w:lineRule="auto"/>
        <w:jc w:val="center"/>
        <w:rPr>
          <w:rFonts w:eastAsiaTheme="majorEastAsia"/>
          <w:b/>
          <w:sz w:val="26"/>
          <w:szCs w:val="26"/>
        </w:rPr>
      </w:pPr>
      <w:r w:rsidRPr="00D90581">
        <w:rPr>
          <w:rFonts w:eastAsiaTheme="majorEastAsia"/>
          <w:b/>
          <w:sz w:val="26"/>
          <w:szCs w:val="26"/>
        </w:rPr>
        <w:t>ĐỖ THỊ THÚY HÀ</w:t>
      </w:r>
    </w:p>
    <w:p w:rsidR="00647637" w:rsidRDefault="00647637" w:rsidP="00A92053">
      <w:pPr>
        <w:spacing w:line="360" w:lineRule="auto"/>
        <w:jc w:val="center"/>
        <w:rPr>
          <w:rFonts w:eastAsiaTheme="majorEastAsia"/>
          <w:b/>
          <w:sz w:val="26"/>
          <w:szCs w:val="26"/>
          <w:lang w:val="en-US"/>
        </w:rPr>
      </w:pPr>
    </w:p>
    <w:p w:rsidR="00AF6F71" w:rsidRDefault="00AF6F71" w:rsidP="00A92053">
      <w:pPr>
        <w:spacing w:line="360" w:lineRule="auto"/>
        <w:jc w:val="center"/>
        <w:rPr>
          <w:rFonts w:eastAsiaTheme="majorEastAsia"/>
          <w:b/>
          <w:sz w:val="26"/>
          <w:szCs w:val="26"/>
          <w:lang w:val="en-US"/>
        </w:rPr>
      </w:pPr>
    </w:p>
    <w:p w:rsidR="00AF6F71" w:rsidRDefault="00AF6F71" w:rsidP="00A92053">
      <w:pPr>
        <w:spacing w:line="360" w:lineRule="auto"/>
        <w:jc w:val="center"/>
        <w:rPr>
          <w:rFonts w:eastAsiaTheme="majorEastAsia"/>
          <w:b/>
          <w:sz w:val="26"/>
          <w:szCs w:val="26"/>
          <w:lang w:val="en-US"/>
        </w:rPr>
      </w:pPr>
    </w:p>
    <w:p w:rsidR="00AF6F71" w:rsidRPr="00AF6F71" w:rsidRDefault="00AF6F71" w:rsidP="00A92053">
      <w:pPr>
        <w:spacing w:line="360" w:lineRule="auto"/>
        <w:jc w:val="center"/>
        <w:rPr>
          <w:rFonts w:eastAsiaTheme="majorEastAsia"/>
          <w:b/>
          <w:sz w:val="26"/>
          <w:szCs w:val="26"/>
          <w:lang w:val="en-US"/>
        </w:rPr>
      </w:pPr>
    </w:p>
    <w:p w:rsidR="00647637" w:rsidRPr="00AF6F71" w:rsidRDefault="00647637" w:rsidP="00A92053">
      <w:pPr>
        <w:spacing w:line="360" w:lineRule="auto"/>
        <w:jc w:val="center"/>
        <w:rPr>
          <w:rFonts w:eastAsiaTheme="majorEastAsia"/>
          <w:b/>
          <w:sz w:val="34"/>
          <w:szCs w:val="26"/>
        </w:rPr>
      </w:pPr>
      <w:r w:rsidRPr="00AF6F71">
        <w:rPr>
          <w:rFonts w:eastAsiaTheme="majorEastAsia"/>
          <w:b/>
          <w:sz w:val="34"/>
          <w:szCs w:val="26"/>
        </w:rPr>
        <w:t>论文摘要</w:t>
      </w:r>
    </w:p>
    <w:p w:rsidR="00536DA5" w:rsidRPr="00AF6F71" w:rsidRDefault="00536DA5" w:rsidP="00A92053">
      <w:pPr>
        <w:spacing w:line="360" w:lineRule="auto"/>
        <w:jc w:val="center"/>
        <w:rPr>
          <w:rFonts w:eastAsiaTheme="majorEastAsia"/>
          <w:sz w:val="34"/>
          <w:szCs w:val="26"/>
        </w:rPr>
      </w:pPr>
      <w:r w:rsidRPr="00AF6F71">
        <w:rPr>
          <w:rFonts w:eastAsiaTheme="majorEastAsia"/>
          <w:b/>
          <w:bCs/>
          <w:color w:val="000000"/>
          <w:sz w:val="34"/>
          <w:szCs w:val="26"/>
        </w:rPr>
        <w:t>越南汉语学习者表目的语句习得及其教学研究</w:t>
      </w:r>
    </w:p>
    <w:p w:rsidR="00536DA5" w:rsidRDefault="00536DA5" w:rsidP="00A92053">
      <w:pPr>
        <w:spacing w:line="360" w:lineRule="auto"/>
        <w:rPr>
          <w:rFonts w:eastAsiaTheme="majorEastAsia"/>
          <w:sz w:val="26"/>
          <w:szCs w:val="26"/>
          <w:lang w:val="en-US"/>
        </w:rPr>
      </w:pPr>
    </w:p>
    <w:p w:rsidR="00404FC7" w:rsidRDefault="00404FC7" w:rsidP="00A92053">
      <w:pPr>
        <w:spacing w:line="360" w:lineRule="auto"/>
        <w:rPr>
          <w:rFonts w:eastAsiaTheme="majorEastAsia"/>
          <w:sz w:val="26"/>
          <w:szCs w:val="26"/>
          <w:lang w:val="en-US"/>
        </w:rPr>
      </w:pPr>
    </w:p>
    <w:p w:rsidR="00AF6F71" w:rsidRPr="00AF6F71" w:rsidRDefault="00AF6F71" w:rsidP="00A92053">
      <w:pPr>
        <w:spacing w:line="360" w:lineRule="auto"/>
        <w:rPr>
          <w:rFonts w:eastAsiaTheme="majorEastAsia"/>
          <w:sz w:val="26"/>
          <w:szCs w:val="26"/>
          <w:lang w:val="en-US"/>
        </w:rPr>
      </w:pPr>
    </w:p>
    <w:p w:rsidR="00536DA5" w:rsidRPr="00D90581" w:rsidRDefault="00536DA5" w:rsidP="00A92053">
      <w:pPr>
        <w:spacing w:line="360" w:lineRule="auto"/>
        <w:jc w:val="center"/>
        <w:rPr>
          <w:rFonts w:eastAsiaTheme="majorEastAsia"/>
          <w:spacing w:val="-10"/>
          <w:sz w:val="26"/>
          <w:szCs w:val="26"/>
        </w:rPr>
      </w:pPr>
      <w:r w:rsidRPr="00D90581">
        <w:rPr>
          <w:rFonts w:eastAsiaTheme="majorEastAsia"/>
          <w:b/>
          <w:bCs/>
          <w:color w:val="000000"/>
          <w:spacing w:val="-10"/>
          <w:sz w:val="26"/>
          <w:szCs w:val="26"/>
        </w:rPr>
        <w:t>NGHIÊN CỨU QUÁ TRÌNH THỤ ĐẮC  VÀ PHƯƠNG PHÁP GIẢNG DẠY CÂU BIỂU THỊ MỤC Đ</w:t>
      </w:r>
      <w:r w:rsidRPr="00D90581">
        <w:rPr>
          <w:rFonts w:eastAsia="SimSun"/>
          <w:b/>
          <w:bCs/>
          <w:color w:val="000000"/>
          <w:spacing w:val="-10"/>
          <w:sz w:val="26"/>
          <w:szCs w:val="26"/>
        </w:rPr>
        <w:t>Í</w:t>
      </w:r>
      <w:r w:rsidRPr="00D90581">
        <w:rPr>
          <w:rFonts w:eastAsiaTheme="majorEastAsia"/>
          <w:b/>
          <w:bCs/>
          <w:color w:val="000000"/>
          <w:spacing w:val="-10"/>
          <w:sz w:val="26"/>
          <w:szCs w:val="26"/>
        </w:rPr>
        <w:t xml:space="preserve">CH TRONG TIẾNG HÁN ĐỐI VỚI  SINH VIÊN CHUYÊN NGỮ VIỆT NAM </w:t>
      </w:r>
    </w:p>
    <w:p w:rsidR="00647637" w:rsidRPr="00AF6F71" w:rsidRDefault="00647637" w:rsidP="00A92053">
      <w:pPr>
        <w:pStyle w:val="ListParagraph"/>
        <w:spacing w:after="0" w:line="360" w:lineRule="auto"/>
        <w:ind w:left="0"/>
        <w:jc w:val="both"/>
        <w:rPr>
          <w:rFonts w:ascii="Times New Roman" w:eastAsiaTheme="majorEastAsia" w:hAnsi="Times New Roman" w:cs="Times New Roman"/>
          <w:b/>
          <w:i/>
          <w:sz w:val="26"/>
          <w:szCs w:val="26"/>
          <w:lang w:val="vi-VN"/>
        </w:rPr>
      </w:pPr>
    </w:p>
    <w:p w:rsidR="00AF6F71" w:rsidRDefault="00AF6F71" w:rsidP="00A92053">
      <w:pPr>
        <w:pStyle w:val="ListParagraph"/>
        <w:spacing w:after="0" w:line="360" w:lineRule="auto"/>
        <w:ind w:left="0"/>
        <w:jc w:val="both"/>
        <w:rPr>
          <w:rFonts w:ascii="Times New Roman" w:eastAsiaTheme="majorEastAsia" w:hAnsi="Times New Roman" w:cs="Times New Roman"/>
          <w:b/>
          <w:i/>
          <w:sz w:val="26"/>
          <w:szCs w:val="26"/>
        </w:rPr>
      </w:pPr>
    </w:p>
    <w:p w:rsidR="00AF6F71" w:rsidRPr="00AF6F71" w:rsidRDefault="00AF6F71" w:rsidP="00A92053">
      <w:pPr>
        <w:pStyle w:val="ListParagraph"/>
        <w:spacing w:after="0" w:line="360" w:lineRule="auto"/>
        <w:ind w:left="0"/>
        <w:jc w:val="both"/>
        <w:rPr>
          <w:rFonts w:ascii="Times New Roman" w:eastAsiaTheme="majorEastAsia" w:hAnsi="Times New Roman" w:cs="Times New Roman"/>
          <w:b/>
          <w:i/>
          <w:sz w:val="26"/>
          <w:szCs w:val="26"/>
        </w:rPr>
      </w:pPr>
    </w:p>
    <w:p w:rsidR="00647637" w:rsidRPr="00D90581" w:rsidRDefault="00647637" w:rsidP="00A92053">
      <w:pPr>
        <w:pStyle w:val="ListParagraph"/>
        <w:spacing w:after="0" w:line="360" w:lineRule="auto"/>
        <w:ind w:left="2880" w:firstLine="720"/>
        <w:jc w:val="both"/>
        <w:rPr>
          <w:rFonts w:ascii="Times New Roman" w:eastAsiaTheme="majorEastAsia" w:hAnsi="Times New Roman" w:cs="Times New Roman"/>
          <w:sz w:val="26"/>
          <w:szCs w:val="26"/>
          <w:lang w:val="vi-VN"/>
        </w:rPr>
      </w:pPr>
      <w:r w:rsidRPr="00D90581">
        <w:rPr>
          <w:rFonts w:ascii="Times New Roman" w:eastAsiaTheme="majorEastAsia" w:hAnsi="Times New Roman" w:cs="Times New Roman"/>
          <w:sz w:val="26"/>
          <w:szCs w:val="26"/>
          <w:lang w:val="vi-VN"/>
        </w:rPr>
        <w:t>研究专业：汉语教学法与理论</w:t>
      </w:r>
    </w:p>
    <w:p w:rsidR="00647637" w:rsidRPr="00D90581" w:rsidRDefault="00647637" w:rsidP="00A92053">
      <w:pPr>
        <w:pStyle w:val="ListParagraph"/>
        <w:spacing w:after="0" w:line="360" w:lineRule="auto"/>
        <w:ind w:left="2880" w:firstLine="720"/>
        <w:jc w:val="both"/>
        <w:rPr>
          <w:rFonts w:ascii="Times New Roman" w:eastAsiaTheme="majorEastAsia" w:hAnsi="Times New Roman" w:cs="Times New Roman"/>
          <w:sz w:val="26"/>
          <w:szCs w:val="26"/>
          <w:lang w:val="vi-VN"/>
        </w:rPr>
      </w:pPr>
      <w:r w:rsidRPr="00D90581">
        <w:rPr>
          <w:rFonts w:ascii="Times New Roman" w:eastAsiaTheme="majorEastAsia" w:hAnsi="Times New Roman" w:cs="Times New Roman"/>
          <w:sz w:val="26"/>
          <w:szCs w:val="26"/>
          <w:lang w:val="vi-VN"/>
        </w:rPr>
        <w:t>专业号码：</w:t>
      </w:r>
      <w:r w:rsidR="004E50BB" w:rsidRPr="00D90581">
        <w:rPr>
          <w:rFonts w:ascii="Times New Roman" w:eastAsiaTheme="majorEastAsia" w:hAnsi="Times New Roman" w:cs="Times New Roman"/>
          <w:sz w:val="26"/>
          <w:szCs w:val="26"/>
          <w:lang w:val="vi-VN"/>
        </w:rPr>
        <w:t>9140234.01</w:t>
      </w:r>
    </w:p>
    <w:p w:rsidR="00647637" w:rsidRPr="00D90581" w:rsidRDefault="00647637" w:rsidP="00A92053">
      <w:pPr>
        <w:pStyle w:val="ListParagraph"/>
        <w:spacing w:after="0" w:line="360" w:lineRule="auto"/>
        <w:ind w:left="0"/>
        <w:jc w:val="both"/>
        <w:rPr>
          <w:rFonts w:ascii="Times New Roman" w:eastAsiaTheme="majorEastAsia" w:hAnsi="Times New Roman" w:cs="Times New Roman"/>
          <w:sz w:val="26"/>
          <w:szCs w:val="26"/>
          <w:lang w:val="vi-VN"/>
        </w:rPr>
      </w:pPr>
    </w:p>
    <w:p w:rsidR="00647637" w:rsidRPr="00D90581" w:rsidRDefault="00647637" w:rsidP="00A92053">
      <w:pPr>
        <w:pStyle w:val="ListParagraph"/>
        <w:spacing w:after="0" w:line="360" w:lineRule="auto"/>
        <w:ind w:left="0"/>
        <w:jc w:val="both"/>
        <w:rPr>
          <w:rFonts w:ascii="Times New Roman" w:eastAsiaTheme="majorEastAsia" w:hAnsi="Times New Roman" w:cs="Times New Roman"/>
          <w:sz w:val="26"/>
          <w:szCs w:val="26"/>
          <w:lang w:val="vi-VN"/>
        </w:rPr>
      </w:pPr>
    </w:p>
    <w:p w:rsidR="00647637" w:rsidRPr="00473AB3" w:rsidRDefault="00647637" w:rsidP="00A92053">
      <w:pPr>
        <w:pStyle w:val="ListParagraph"/>
        <w:spacing w:after="0" w:line="360" w:lineRule="auto"/>
        <w:ind w:left="0"/>
        <w:jc w:val="both"/>
        <w:rPr>
          <w:rFonts w:ascii="Times New Roman" w:eastAsiaTheme="majorEastAsia" w:hAnsi="Times New Roman" w:cs="Times New Roman"/>
          <w:sz w:val="26"/>
          <w:szCs w:val="26"/>
          <w:lang w:val="vi-VN"/>
        </w:rPr>
      </w:pPr>
    </w:p>
    <w:p w:rsidR="00404FC7" w:rsidRPr="00473AB3" w:rsidRDefault="00404FC7" w:rsidP="00A92053">
      <w:pPr>
        <w:pStyle w:val="ListParagraph"/>
        <w:spacing w:after="0" w:line="360" w:lineRule="auto"/>
        <w:ind w:left="0"/>
        <w:jc w:val="both"/>
        <w:rPr>
          <w:rFonts w:ascii="Times New Roman" w:eastAsiaTheme="majorEastAsia" w:hAnsi="Times New Roman" w:cs="Times New Roman"/>
          <w:sz w:val="26"/>
          <w:szCs w:val="26"/>
          <w:lang w:val="vi-VN"/>
        </w:rPr>
      </w:pPr>
    </w:p>
    <w:p w:rsidR="00647637" w:rsidRPr="00184504" w:rsidRDefault="00647637" w:rsidP="00A92053">
      <w:pPr>
        <w:pStyle w:val="ListParagraph"/>
        <w:spacing w:after="0" w:line="360" w:lineRule="auto"/>
        <w:ind w:left="0"/>
        <w:jc w:val="both"/>
        <w:rPr>
          <w:rFonts w:ascii="Times New Roman" w:eastAsiaTheme="majorEastAsia" w:hAnsi="Times New Roman" w:cs="Times New Roman"/>
          <w:sz w:val="48"/>
          <w:szCs w:val="26"/>
          <w:lang w:val="vi-VN"/>
        </w:rPr>
      </w:pPr>
    </w:p>
    <w:p w:rsidR="00647637" w:rsidRPr="00404FC7" w:rsidRDefault="00F52EEA" w:rsidP="00A92053">
      <w:pPr>
        <w:pStyle w:val="ListParagraph"/>
        <w:spacing w:after="0" w:line="360" w:lineRule="auto"/>
        <w:ind w:left="0"/>
        <w:jc w:val="center"/>
        <w:rPr>
          <w:rFonts w:ascii="Times New Roman" w:eastAsiaTheme="majorEastAsia" w:hAnsi="Times New Roman" w:cs="Times New Roman"/>
          <w:b/>
          <w:sz w:val="26"/>
          <w:szCs w:val="26"/>
          <w:lang w:val="vi-VN"/>
        </w:rPr>
      </w:pPr>
      <w:r w:rsidRPr="00D90581">
        <w:rPr>
          <w:rFonts w:ascii="Times New Roman" w:eastAsiaTheme="majorEastAsia" w:hAnsi="Times New Roman" w:cs="Times New Roman"/>
          <w:b/>
          <w:sz w:val="26"/>
          <w:szCs w:val="26"/>
          <w:lang w:val="vi-VN"/>
        </w:rPr>
        <w:t>2019</w:t>
      </w:r>
      <w:r w:rsidR="00647637" w:rsidRPr="00D90581">
        <w:rPr>
          <w:rFonts w:ascii="Times New Roman" w:eastAsiaTheme="majorEastAsia" w:hAnsi="Times New Roman" w:cs="Times New Roman"/>
          <w:b/>
          <w:sz w:val="26"/>
          <w:szCs w:val="26"/>
          <w:lang w:val="vi-VN"/>
        </w:rPr>
        <w:t>年</w:t>
      </w:r>
      <w:r w:rsidRPr="00D90581">
        <w:rPr>
          <w:rFonts w:ascii="Times New Roman" w:eastAsiaTheme="majorEastAsia" w:hAnsi="Times New Roman" w:cs="Times New Roman"/>
          <w:b/>
          <w:sz w:val="26"/>
          <w:szCs w:val="26"/>
          <w:lang w:val="vi-VN"/>
        </w:rPr>
        <w:t>7</w:t>
      </w:r>
      <w:r w:rsidR="00647637" w:rsidRPr="00D90581">
        <w:rPr>
          <w:rFonts w:ascii="Times New Roman" w:eastAsiaTheme="majorEastAsia" w:hAnsi="Times New Roman" w:cs="Times New Roman"/>
          <w:b/>
          <w:sz w:val="26"/>
          <w:szCs w:val="26"/>
          <w:lang w:val="vi-VN"/>
        </w:rPr>
        <w:t>月</w:t>
      </w:r>
    </w:p>
    <w:p w:rsidR="00184504" w:rsidRDefault="00184504" w:rsidP="00184504">
      <w:pPr>
        <w:spacing w:line="360" w:lineRule="auto"/>
        <w:jc w:val="center"/>
        <w:rPr>
          <w:b/>
        </w:rPr>
      </w:pPr>
      <w:r>
        <w:rPr>
          <w:b/>
        </w:rPr>
        <w:lastRenderedPageBreak/>
        <w:t>CÔNG TRÌNH ĐƯỢC HOÀN THÀNH TẠI</w:t>
      </w:r>
    </w:p>
    <w:p w:rsidR="00184504" w:rsidRDefault="00184504" w:rsidP="00184504">
      <w:pPr>
        <w:spacing w:line="360" w:lineRule="auto"/>
        <w:jc w:val="center"/>
        <w:rPr>
          <w:b/>
        </w:rPr>
      </w:pPr>
      <w:r>
        <w:rPr>
          <w:b/>
        </w:rPr>
        <w:t>TRƯỜNG ĐẠI HỌ</w:t>
      </w:r>
      <w:r w:rsidR="00473AB3">
        <w:rPr>
          <w:b/>
        </w:rPr>
        <w:t>C NGOẠI NGỮ</w:t>
      </w:r>
      <w:r>
        <w:rPr>
          <w:b/>
        </w:rPr>
        <w:t>, ĐẠI HỌC QUỐC GIA HÀ NỘI</w:t>
      </w:r>
    </w:p>
    <w:p w:rsidR="00184504" w:rsidRDefault="00184504" w:rsidP="00184504">
      <w:pPr>
        <w:spacing w:line="360" w:lineRule="auto"/>
        <w:jc w:val="center"/>
        <w:rPr>
          <w:b/>
        </w:rPr>
      </w:pPr>
    </w:p>
    <w:p w:rsidR="00184504" w:rsidRDefault="00184504" w:rsidP="00184504">
      <w:pPr>
        <w:spacing w:line="360" w:lineRule="auto"/>
        <w:jc w:val="center"/>
        <w:rPr>
          <w:b/>
        </w:rPr>
      </w:pPr>
    </w:p>
    <w:p w:rsidR="00404FC7" w:rsidRPr="00D90581" w:rsidRDefault="00404FC7" w:rsidP="00404FC7">
      <w:pPr>
        <w:pStyle w:val="ListParagraph"/>
        <w:spacing w:after="0" w:line="360" w:lineRule="auto"/>
        <w:ind w:left="2880" w:firstLine="720"/>
        <w:jc w:val="both"/>
        <w:rPr>
          <w:rFonts w:ascii="Times New Roman" w:eastAsiaTheme="majorEastAsia" w:hAnsi="Times New Roman" w:cs="Times New Roman"/>
          <w:sz w:val="26"/>
          <w:szCs w:val="26"/>
          <w:lang w:val="vi-VN"/>
        </w:rPr>
      </w:pPr>
      <w:r w:rsidRPr="00D90581">
        <w:rPr>
          <w:rFonts w:ascii="Times New Roman" w:eastAsiaTheme="majorEastAsia" w:hAnsi="Times New Roman" w:cs="Times New Roman"/>
          <w:sz w:val="26"/>
          <w:szCs w:val="26"/>
          <w:lang w:val="vi-VN"/>
        </w:rPr>
        <w:t>导师：琴秀才博士、副教授</w:t>
      </w:r>
    </w:p>
    <w:p w:rsidR="00404FC7" w:rsidRPr="00D90581" w:rsidRDefault="00404FC7" w:rsidP="00404FC7">
      <w:pPr>
        <w:pStyle w:val="ListParagraph"/>
        <w:spacing w:after="0" w:line="360" w:lineRule="auto"/>
        <w:ind w:left="2880" w:firstLine="720"/>
        <w:jc w:val="both"/>
        <w:rPr>
          <w:rFonts w:ascii="Times New Roman" w:eastAsiaTheme="majorEastAsia" w:hAnsi="Times New Roman" w:cs="Times New Roman"/>
          <w:sz w:val="26"/>
          <w:szCs w:val="26"/>
          <w:lang w:val="vi-VN"/>
        </w:rPr>
      </w:pPr>
      <w:r w:rsidRPr="00D90581">
        <w:rPr>
          <w:rFonts w:ascii="Times New Roman" w:eastAsiaTheme="majorEastAsia" w:hAnsi="Times New Roman" w:cs="Times New Roman"/>
          <w:sz w:val="26"/>
          <w:szCs w:val="26"/>
          <w:lang w:val="vi-VN"/>
        </w:rPr>
        <w:t>(PGS. TS. Cầm Tú Tài)</w:t>
      </w:r>
    </w:p>
    <w:p w:rsidR="00184504" w:rsidRDefault="00184504" w:rsidP="00184504">
      <w:pPr>
        <w:spacing w:line="360" w:lineRule="auto"/>
        <w:jc w:val="center"/>
        <w:rPr>
          <w:b/>
          <w:lang w:val="pt-BR"/>
        </w:rPr>
      </w:pPr>
    </w:p>
    <w:p w:rsidR="00184504" w:rsidRPr="00184504" w:rsidRDefault="00184504" w:rsidP="00184504">
      <w:pPr>
        <w:spacing w:line="360" w:lineRule="auto"/>
        <w:jc w:val="center"/>
        <w:rPr>
          <w:b/>
        </w:rPr>
      </w:pPr>
    </w:p>
    <w:p w:rsidR="00184504" w:rsidRDefault="00184504" w:rsidP="00184504">
      <w:pPr>
        <w:spacing w:line="360" w:lineRule="auto"/>
      </w:pPr>
    </w:p>
    <w:p w:rsidR="00184504" w:rsidRPr="00184504" w:rsidRDefault="00184504" w:rsidP="00184504">
      <w:pPr>
        <w:spacing w:line="360" w:lineRule="auto"/>
        <w:rPr>
          <w:b/>
        </w:rPr>
      </w:pPr>
      <w:r>
        <w:t xml:space="preserve">     Phản biện 1: </w:t>
      </w:r>
    </w:p>
    <w:p w:rsidR="00184504" w:rsidRDefault="00184504" w:rsidP="00184504">
      <w:pPr>
        <w:spacing w:line="360" w:lineRule="auto"/>
      </w:pPr>
    </w:p>
    <w:p w:rsidR="00184504" w:rsidRDefault="00184504" w:rsidP="00184504">
      <w:pPr>
        <w:spacing w:line="360" w:lineRule="auto"/>
      </w:pPr>
    </w:p>
    <w:p w:rsidR="00184504" w:rsidRDefault="00184504" w:rsidP="00184504">
      <w:pPr>
        <w:spacing w:line="360" w:lineRule="auto"/>
      </w:pPr>
      <w:r>
        <w:t xml:space="preserve">     Phản biện 2: </w:t>
      </w:r>
    </w:p>
    <w:p w:rsidR="00184504" w:rsidRDefault="00184504" w:rsidP="00184504">
      <w:pPr>
        <w:spacing w:line="360" w:lineRule="auto"/>
      </w:pPr>
    </w:p>
    <w:p w:rsidR="00184504" w:rsidRDefault="00184504" w:rsidP="00184504">
      <w:pPr>
        <w:spacing w:line="360" w:lineRule="auto"/>
      </w:pPr>
    </w:p>
    <w:p w:rsidR="00184504" w:rsidRDefault="00184504" w:rsidP="00184504">
      <w:pPr>
        <w:spacing w:line="360" w:lineRule="auto"/>
        <w:jc w:val="center"/>
      </w:pPr>
    </w:p>
    <w:p w:rsidR="00184504" w:rsidRDefault="00184504" w:rsidP="00184504">
      <w:pPr>
        <w:spacing w:line="360" w:lineRule="auto"/>
        <w:jc w:val="center"/>
      </w:pPr>
    </w:p>
    <w:p w:rsidR="00184504" w:rsidRDefault="00184504" w:rsidP="00184504">
      <w:pPr>
        <w:spacing w:line="360" w:lineRule="auto"/>
        <w:jc w:val="center"/>
      </w:pPr>
    </w:p>
    <w:p w:rsidR="00184504" w:rsidRDefault="00184504" w:rsidP="00184504">
      <w:pPr>
        <w:spacing w:line="360" w:lineRule="auto"/>
        <w:jc w:val="center"/>
      </w:pPr>
      <w:r>
        <w:t xml:space="preserve">Luận văn được bảo vệ trước Hội đồng chấm luận </w:t>
      </w:r>
      <w:r w:rsidRPr="00184504">
        <w:t>án Tiến</w:t>
      </w:r>
      <w:r>
        <w:t xml:space="preserve"> sĩ họp tại:</w:t>
      </w:r>
    </w:p>
    <w:p w:rsidR="00184504" w:rsidRDefault="00184504" w:rsidP="00184504">
      <w:pPr>
        <w:spacing w:line="360" w:lineRule="auto"/>
        <w:jc w:val="center"/>
      </w:pPr>
      <w:r>
        <w:t>Trường Đại họ</w:t>
      </w:r>
      <w:r w:rsidR="00473AB3">
        <w:t>c Ngoại ngữ</w:t>
      </w:r>
      <w:r>
        <w:t>, Đại Học Quốc Gia Hà Nội</w:t>
      </w:r>
    </w:p>
    <w:p w:rsidR="00184504" w:rsidRDefault="00184504" w:rsidP="00184504">
      <w:pPr>
        <w:spacing w:line="360" w:lineRule="auto"/>
        <w:jc w:val="center"/>
        <w:rPr>
          <w:color w:val="000000"/>
        </w:rPr>
      </w:pPr>
      <w:r>
        <w:rPr>
          <w:color w:val="000000"/>
        </w:rPr>
        <w:t>Vào hồi .... giờ ...</w:t>
      </w:r>
      <w:r w:rsidR="00EC7D35">
        <w:rPr>
          <w:color w:val="000000"/>
        </w:rPr>
        <w:t>.,  ngày ... tháng .... năm 2019</w:t>
      </w:r>
    </w:p>
    <w:p w:rsidR="00184504" w:rsidRDefault="00184504" w:rsidP="00184504">
      <w:pPr>
        <w:spacing w:line="360" w:lineRule="auto"/>
        <w:jc w:val="center"/>
      </w:pPr>
    </w:p>
    <w:p w:rsidR="00184504" w:rsidRDefault="00184504" w:rsidP="00184504">
      <w:pPr>
        <w:spacing w:line="360" w:lineRule="auto"/>
        <w:jc w:val="center"/>
      </w:pPr>
    </w:p>
    <w:p w:rsidR="00184504" w:rsidRPr="00184504" w:rsidRDefault="00184504" w:rsidP="00184504">
      <w:pPr>
        <w:spacing w:line="360" w:lineRule="auto"/>
        <w:jc w:val="center"/>
      </w:pPr>
    </w:p>
    <w:p w:rsidR="00184504" w:rsidRDefault="00184504" w:rsidP="00184504">
      <w:pPr>
        <w:spacing w:line="360" w:lineRule="auto"/>
        <w:rPr>
          <w:sz w:val="52"/>
        </w:rPr>
      </w:pPr>
    </w:p>
    <w:p w:rsidR="00184504" w:rsidRDefault="00184504" w:rsidP="00184504">
      <w:pPr>
        <w:spacing w:line="360" w:lineRule="auto"/>
      </w:pPr>
    </w:p>
    <w:p w:rsidR="00184504" w:rsidRDefault="00184504" w:rsidP="00184504">
      <w:pPr>
        <w:spacing w:line="360" w:lineRule="auto"/>
        <w:rPr>
          <w:b/>
        </w:rPr>
      </w:pPr>
      <w:r>
        <w:rPr>
          <w:b/>
        </w:rPr>
        <w:t xml:space="preserve">Có thể tìm hiểu luận </w:t>
      </w:r>
      <w:r w:rsidRPr="00184504">
        <w:rPr>
          <w:b/>
        </w:rPr>
        <w:t>án</w:t>
      </w:r>
      <w:r>
        <w:rPr>
          <w:b/>
        </w:rPr>
        <w:t xml:space="preserve"> tại:</w:t>
      </w:r>
    </w:p>
    <w:p w:rsidR="00184504" w:rsidRPr="00404FC7" w:rsidRDefault="00184504" w:rsidP="00184504">
      <w:pPr>
        <w:spacing w:line="360" w:lineRule="auto"/>
        <w:rPr>
          <w:b/>
        </w:rPr>
      </w:pPr>
      <w:r>
        <w:rPr>
          <w:b/>
        </w:rPr>
        <w:t xml:space="preserve"> </w:t>
      </w:r>
      <w:r>
        <w:rPr>
          <w:b/>
          <w:bCs/>
        </w:rPr>
        <w:t xml:space="preserve">– </w:t>
      </w:r>
      <w:r>
        <w:rPr>
          <w:b/>
        </w:rPr>
        <w:t xml:space="preserve"> </w:t>
      </w:r>
      <w:r w:rsidRPr="00404FC7">
        <w:rPr>
          <w:b/>
        </w:rPr>
        <w:t>Thư viện Quốc gia</w:t>
      </w:r>
    </w:p>
    <w:p w:rsidR="00184504" w:rsidRPr="00184504" w:rsidRDefault="00184504" w:rsidP="00184504">
      <w:pPr>
        <w:spacing w:line="360" w:lineRule="auto"/>
        <w:rPr>
          <w:rFonts w:eastAsiaTheme="majorEastAsia"/>
          <w:b/>
          <w:sz w:val="26"/>
          <w:szCs w:val="26"/>
        </w:rPr>
        <w:sectPr w:rsidR="00184504" w:rsidRPr="00184504" w:rsidSect="00404FC7">
          <w:footerReference w:type="default" r:id="rId8"/>
          <w:footerReference w:type="first" r:id="rId9"/>
          <w:pgSz w:w="11907" w:h="16840" w:code="9"/>
          <w:pgMar w:top="1134" w:right="1134" w:bottom="1134" w:left="1134" w:header="0" w:footer="972"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docGrid w:linePitch="381"/>
        </w:sectPr>
      </w:pPr>
      <w:r>
        <w:rPr>
          <w:b/>
        </w:rPr>
        <w:t xml:space="preserve"> </w:t>
      </w:r>
      <w:r>
        <w:rPr>
          <w:b/>
          <w:bCs/>
        </w:rPr>
        <w:t xml:space="preserve">–  </w:t>
      </w:r>
      <w:r>
        <w:rPr>
          <w:b/>
        </w:rPr>
        <w:t xml:space="preserve">Trung tâm Thông tin </w:t>
      </w:r>
      <w:r>
        <w:rPr>
          <w:b/>
          <w:bCs/>
        </w:rPr>
        <w:t xml:space="preserve">– Thư </w:t>
      </w:r>
      <w:r>
        <w:rPr>
          <w:b/>
        </w:rPr>
        <w:t xml:space="preserve"> viện,  Đại học Quốc gia Hà Nội</w:t>
      </w:r>
    </w:p>
    <w:p w:rsidR="007656D2" w:rsidRPr="00AF6F71" w:rsidRDefault="007656D2" w:rsidP="007656D2">
      <w:pPr>
        <w:pStyle w:val="11"/>
        <w:rPr>
          <w:rFonts w:ascii="Times New Roman" w:eastAsiaTheme="majorEastAsia" w:hAnsi="Times New Roman" w:cs="Times New Roman"/>
          <w:color w:val="auto"/>
          <w:sz w:val="26"/>
          <w:lang w:val="vi-VN"/>
        </w:rPr>
      </w:pPr>
      <w:bookmarkStart w:id="1" w:name="_Toc8555038"/>
      <w:r w:rsidRPr="00AF6F71">
        <w:rPr>
          <w:rFonts w:ascii="Times New Roman" w:eastAsiaTheme="majorEastAsia" w:hAnsi="Times New Roman" w:cs="Times New Roman"/>
          <w:color w:val="auto"/>
          <w:sz w:val="26"/>
          <w:lang w:val="vi-VN"/>
        </w:rPr>
        <w:lastRenderedPageBreak/>
        <w:t>摘</w:t>
      </w:r>
      <w:r w:rsidRPr="00AF6F71">
        <w:rPr>
          <w:rFonts w:ascii="Times New Roman" w:eastAsiaTheme="majorEastAsia" w:hAnsi="Times New Roman" w:cs="Times New Roman"/>
          <w:color w:val="auto"/>
          <w:sz w:val="26"/>
          <w:lang w:val="vi-VN"/>
        </w:rPr>
        <w:t xml:space="preserve"> </w:t>
      </w:r>
      <w:r w:rsidRPr="00AF6F71">
        <w:rPr>
          <w:rFonts w:ascii="Times New Roman" w:eastAsiaTheme="majorEastAsia" w:hAnsi="Times New Roman" w:cs="Times New Roman"/>
          <w:color w:val="auto"/>
          <w:sz w:val="26"/>
          <w:lang w:val="vi-VN"/>
        </w:rPr>
        <w:t>要</w:t>
      </w:r>
      <w:bookmarkEnd w:id="1"/>
    </w:p>
    <w:p w:rsidR="007656D2" w:rsidRPr="00D90581" w:rsidRDefault="007656D2" w:rsidP="007656D2">
      <w:pPr>
        <w:adjustRightInd w:val="0"/>
        <w:snapToGrid w:val="0"/>
        <w:spacing w:line="360" w:lineRule="auto"/>
        <w:jc w:val="both"/>
        <w:rPr>
          <w:rFonts w:eastAsiaTheme="majorEastAsia"/>
          <w:sz w:val="26"/>
          <w:szCs w:val="26"/>
        </w:rPr>
      </w:pPr>
      <w:r w:rsidRPr="00D90581">
        <w:rPr>
          <w:rFonts w:eastAsiaTheme="majorEastAsia"/>
          <w:sz w:val="26"/>
          <w:szCs w:val="26"/>
        </w:rPr>
        <w:tab/>
      </w:r>
      <w:r w:rsidRPr="00D90581">
        <w:rPr>
          <w:rFonts w:eastAsiaTheme="majorEastAsia"/>
          <w:sz w:val="26"/>
          <w:szCs w:val="26"/>
        </w:rPr>
        <w:t>在现代汉语中，表示目的关系的句子被称为目的句，目的句是由表目的词语或者结构形式跟有关成分造成而来，目的句的形式多种多样的并在语言表达中被学习者广泛地使用。可是由于它们的复杂性和灵活使用性，已给人们在学习及运用的过程当中带来不少障碍。因此，从对外教学的角度出发，我们尝试对现代汉语表目的语句进行详尽地分析。具体考察各类常见的表目的句式，如：使用</w:t>
      </w:r>
      <w:r w:rsidRPr="00D90581">
        <w:rPr>
          <w:rFonts w:eastAsiaTheme="majorEastAsia"/>
          <w:sz w:val="26"/>
          <w:szCs w:val="26"/>
        </w:rPr>
        <w:t xml:space="preserve"> “</w:t>
      </w:r>
      <w:r w:rsidRPr="00D90581">
        <w:rPr>
          <w:rFonts w:eastAsiaTheme="majorEastAsia"/>
          <w:sz w:val="26"/>
          <w:szCs w:val="26"/>
        </w:rPr>
        <w:t>为</w:t>
      </w:r>
      <w:r w:rsidRPr="00D90581">
        <w:rPr>
          <w:rFonts w:eastAsiaTheme="majorEastAsia"/>
          <w:sz w:val="26"/>
          <w:szCs w:val="26"/>
        </w:rPr>
        <w:t xml:space="preserve">” </w:t>
      </w:r>
      <w:r w:rsidRPr="00D90581">
        <w:rPr>
          <w:rFonts w:eastAsiaTheme="majorEastAsia"/>
          <w:sz w:val="26"/>
          <w:szCs w:val="26"/>
        </w:rPr>
        <w:t>句式、使用</w:t>
      </w:r>
      <w:r w:rsidRPr="00D90581">
        <w:rPr>
          <w:rFonts w:eastAsiaTheme="majorEastAsia"/>
          <w:sz w:val="26"/>
          <w:szCs w:val="26"/>
        </w:rPr>
        <w:t xml:space="preserve"> “</w:t>
      </w:r>
      <w:r w:rsidRPr="00D90581">
        <w:rPr>
          <w:rFonts w:eastAsiaTheme="majorEastAsia"/>
          <w:sz w:val="26"/>
          <w:szCs w:val="26"/>
        </w:rPr>
        <w:t>为了</w:t>
      </w:r>
      <w:r w:rsidRPr="00D90581">
        <w:rPr>
          <w:rFonts w:eastAsiaTheme="majorEastAsia"/>
          <w:sz w:val="26"/>
          <w:szCs w:val="26"/>
        </w:rPr>
        <w:t xml:space="preserve">” </w:t>
      </w:r>
      <w:r w:rsidRPr="00D90581">
        <w:rPr>
          <w:rFonts w:eastAsiaTheme="majorEastAsia"/>
          <w:sz w:val="26"/>
          <w:szCs w:val="26"/>
        </w:rPr>
        <w:t>句式、使用</w:t>
      </w:r>
      <w:r w:rsidRPr="00D90581">
        <w:rPr>
          <w:rFonts w:eastAsiaTheme="majorEastAsia"/>
          <w:sz w:val="26"/>
          <w:szCs w:val="26"/>
        </w:rPr>
        <w:t xml:space="preserve"> “</w:t>
      </w:r>
      <w:r w:rsidRPr="00D90581">
        <w:rPr>
          <w:rFonts w:eastAsiaTheme="majorEastAsia"/>
          <w:sz w:val="26"/>
          <w:szCs w:val="26"/>
        </w:rPr>
        <w:t>以便</w:t>
      </w:r>
      <w:r w:rsidRPr="00D90581">
        <w:rPr>
          <w:rFonts w:eastAsiaTheme="majorEastAsia"/>
          <w:sz w:val="26"/>
          <w:szCs w:val="26"/>
        </w:rPr>
        <w:t xml:space="preserve">” </w:t>
      </w:r>
      <w:r w:rsidRPr="00D90581">
        <w:rPr>
          <w:rFonts w:eastAsiaTheme="majorEastAsia"/>
          <w:sz w:val="26"/>
          <w:szCs w:val="26"/>
        </w:rPr>
        <w:t>句式、使用</w:t>
      </w:r>
      <w:r w:rsidRPr="00D90581">
        <w:rPr>
          <w:rFonts w:eastAsiaTheme="majorEastAsia"/>
          <w:sz w:val="26"/>
          <w:szCs w:val="26"/>
        </w:rPr>
        <w:t xml:space="preserve"> “</w:t>
      </w:r>
      <w:r w:rsidRPr="00D90581">
        <w:rPr>
          <w:rFonts w:eastAsiaTheme="majorEastAsia"/>
          <w:sz w:val="26"/>
          <w:szCs w:val="26"/>
        </w:rPr>
        <w:t>以免</w:t>
      </w:r>
      <w:r w:rsidRPr="00D90581">
        <w:rPr>
          <w:rFonts w:eastAsiaTheme="majorEastAsia"/>
          <w:sz w:val="26"/>
          <w:szCs w:val="26"/>
        </w:rPr>
        <w:t xml:space="preserve">” </w:t>
      </w:r>
      <w:r w:rsidRPr="00D90581">
        <w:rPr>
          <w:rFonts w:eastAsiaTheme="majorEastAsia"/>
          <w:sz w:val="26"/>
          <w:szCs w:val="26"/>
        </w:rPr>
        <w:t>句式等等。其中对表目的词语、格式的语义特点、句法结构进行研究，另外还考察它们之间的共同点和不同点，从而尝试探索各类之间的互换问题。</w:t>
      </w:r>
    </w:p>
    <w:p w:rsidR="007656D2" w:rsidRPr="00D90581" w:rsidRDefault="007656D2" w:rsidP="007656D2">
      <w:pPr>
        <w:adjustRightInd w:val="0"/>
        <w:snapToGrid w:val="0"/>
        <w:spacing w:line="360" w:lineRule="auto"/>
        <w:jc w:val="both"/>
        <w:rPr>
          <w:rFonts w:eastAsiaTheme="majorEastAsia"/>
          <w:color w:val="000000"/>
          <w:sz w:val="26"/>
          <w:szCs w:val="26"/>
        </w:rPr>
      </w:pPr>
      <w:r w:rsidRPr="00D90581">
        <w:rPr>
          <w:rFonts w:eastAsiaTheme="majorEastAsia"/>
          <w:sz w:val="26"/>
          <w:szCs w:val="26"/>
        </w:rPr>
        <w:tab/>
      </w:r>
      <w:r w:rsidRPr="00D90581">
        <w:rPr>
          <w:rFonts w:eastAsiaTheme="majorEastAsia"/>
          <w:sz w:val="26"/>
          <w:szCs w:val="26"/>
        </w:rPr>
        <w:t>偏误分析是对外汉语教学研究的主要手段之一，也是指导和改进对外汉语教学工作的有效方法之一。学习者在习得现代汉语中的一些表目的语句过程当中常出现种种错误。因此本文基于中介语语料，想通过语料分析和问卷调查归纳整理越南学生习得汉语目的语句的偏误类型和原因。本文共分</w:t>
      </w:r>
      <w:r w:rsidRPr="00D90581">
        <w:rPr>
          <w:rFonts w:eastAsiaTheme="majorEastAsia"/>
          <w:sz w:val="26"/>
          <w:szCs w:val="26"/>
        </w:rPr>
        <w:t xml:space="preserve">4 </w:t>
      </w:r>
      <w:r w:rsidRPr="00D90581">
        <w:rPr>
          <w:rFonts w:eastAsiaTheme="majorEastAsia"/>
          <w:sz w:val="26"/>
          <w:szCs w:val="26"/>
        </w:rPr>
        <w:t>章。第一章是有关理论知识及研究综述。其中一方面对关于目的范畴研究（包括汉语和越南语这两种语言）进行综述，一方面展示有关理论基础，如二语习得理论、中介语理论、偏误分析理论、第二语言教学理论等。</w:t>
      </w:r>
      <w:r w:rsidRPr="00D90581">
        <w:rPr>
          <w:rFonts w:eastAsiaTheme="majorEastAsia"/>
          <w:sz w:val="26"/>
          <w:szCs w:val="26"/>
        </w:rPr>
        <w:tab/>
      </w:r>
      <w:r w:rsidRPr="00D90581">
        <w:rPr>
          <w:rFonts w:eastAsiaTheme="majorEastAsia"/>
          <w:sz w:val="26"/>
          <w:szCs w:val="26"/>
        </w:rPr>
        <w:t>第二章从句法、语义平面对常见表目的的一些句式进行考察。其中，着重分析、描写目的关联词语在目的句中的使用法及它们之间的互换问题。</w:t>
      </w:r>
      <w:r w:rsidRPr="00D90581">
        <w:rPr>
          <w:rFonts w:eastAsiaTheme="majorEastAsia"/>
          <w:color w:val="000000"/>
          <w:sz w:val="26"/>
          <w:szCs w:val="26"/>
        </w:rPr>
        <w:t>第三章对越南学生使用汉语表目的语句的偏误表现进行研究并对偏误类型分析，找出偏误成因。研究结果表明，大体上，越南学生有关汉语表目的语句偏误随着学习时间的加多而减少，二年级的偏误比例远远超过三年级和四年级。接受调查的两所大学汉语专业本科生相比，河内国家大学下属外语大学汉语本科生的偏误比例低于太原大学外语的本科生。第四章在探讨越南学生习得汉语表目的语句的过程的基础上，跟教学方法与教材的考察相结合，提出一些教学建议。。</w:t>
      </w:r>
    </w:p>
    <w:p w:rsidR="007656D2" w:rsidRPr="00D90581" w:rsidRDefault="007656D2" w:rsidP="007656D2">
      <w:pPr>
        <w:adjustRightInd w:val="0"/>
        <w:snapToGrid w:val="0"/>
        <w:spacing w:line="360" w:lineRule="auto"/>
        <w:jc w:val="both"/>
        <w:rPr>
          <w:rFonts w:eastAsiaTheme="majorEastAsia"/>
          <w:sz w:val="26"/>
          <w:szCs w:val="26"/>
        </w:rPr>
      </w:pPr>
      <w:r w:rsidRPr="00D90581">
        <w:rPr>
          <w:rFonts w:eastAsiaTheme="majorEastAsia"/>
          <w:sz w:val="26"/>
          <w:szCs w:val="26"/>
        </w:rPr>
        <w:t>关键词：越南学生，汉语，表目的语句，习得，教学</w:t>
      </w:r>
    </w:p>
    <w:p w:rsidR="00A92053" w:rsidRPr="00D90581" w:rsidRDefault="00A92053" w:rsidP="00A92053">
      <w:pPr>
        <w:adjustRightInd w:val="0"/>
        <w:snapToGrid w:val="0"/>
        <w:spacing w:line="360" w:lineRule="auto"/>
        <w:jc w:val="both"/>
        <w:rPr>
          <w:rFonts w:eastAsiaTheme="majorEastAsia"/>
          <w:color w:val="000000"/>
          <w:sz w:val="26"/>
          <w:szCs w:val="26"/>
        </w:rPr>
      </w:pPr>
    </w:p>
    <w:p w:rsidR="00961B6D" w:rsidRPr="00D90581" w:rsidRDefault="00961B6D" w:rsidP="00A92053">
      <w:pPr>
        <w:adjustRightInd w:val="0"/>
        <w:snapToGrid w:val="0"/>
        <w:spacing w:line="360" w:lineRule="auto"/>
        <w:jc w:val="center"/>
        <w:rPr>
          <w:rFonts w:eastAsiaTheme="majorEastAsia"/>
          <w:b/>
          <w:bCs/>
          <w:color w:val="000000"/>
          <w:sz w:val="26"/>
          <w:szCs w:val="26"/>
        </w:rPr>
      </w:pPr>
    </w:p>
    <w:p w:rsidR="00961B6D" w:rsidRPr="00D90581" w:rsidRDefault="00961B6D" w:rsidP="00A92053">
      <w:pPr>
        <w:adjustRightInd w:val="0"/>
        <w:snapToGrid w:val="0"/>
        <w:spacing w:line="360" w:lineRule="auto"/>
        <w:jc w:val="center"/>
        <w:rPr>
          <w:rFonts w:eastAsiaTheme="majorEastAsia"/>
          <w:b/>
          <w:bCs/>
          <w:color w:val="000000"/>
          <w:sz w:val="26"/>
          <w:szCs w:val="26"/>
        </w:rPr>
      </w:pPr>
    </w:p>
    <w:p w:rsidR="00961B6D" w:rsidRPr="00D90581" w:rsidRDefault="00961B6D" w:rsidP="00A92053">
      <w:pPr>
        <w:adjustRightInd w:val="0"/>
        <w:snapToGrid w:val="0"/>
        <w:spacing w:line="360" w:lineRule="auto"/>
        <w:jc w:val="center"/>
        <w:rPr>
          <w:rFonts w:eastAsiaTheme="majorEastAsia"/>
          <w:b/>
          <w:bCs/>
          <w:color w:val="000000"/>
          <w:sz w:val="26"/>
          <w:szCs w:val="26"/>
        </w:rPr>
      </w:pPr>
    </w:p>
    <w:p w:rsidR="00961B6D" w:rsidRPr="00D90581" w:rsidRDefault="00961B6D" w:rsidP="00A92053">
      <w:pPr>
        <w:adjustRightInd w:val="0"/>
        <w:snapToGrid w:val="0"/>
        <w:spacing w:line="360" w:lineRule="auto"/>
        <w:jc w:val="center"/>
        <w:rPr>
          <w:rFonts w:eastAsiaTheme="majorEastAsia"/>
          <w:b/>
          <w:bCs/>
          <w:color w:val="000000"/>
          <w:sz w:val="26"/>
          <w:szCs w:val="26"/>
        </w:rPr>
      </w:pPr>
    </w:p>
    <w:p w:rsidR="007656D2" w:rsidRPr="00AF6F71" w:rsidRDefault="007656D2" w:rsidP="007656D2">
      <w:pPr>
        <w:pStyle w:val="11"/>
        <w:rPr>
          <w:rFonts w:ascii="Times New Roman" w:eastAsiaTheme="majorEastAsia" w:hAnsi="Times New Roman" w:cs="Times New Roman"/>
          <w:color w:val="auto"/>
          <w:sz w:val="26"/>
          <w:lang w:val="vi-VN"/>
        </w:rPr>
      </w:pPr>
      <w:bookmarkStart w:id="2" w:name="_Toc8555040"/>
      <w:r w:rsidRPr="00AF6F71">
        <w:rPr>
          <w:rFonts w:ascii="Times New Roman" w:eastAsiaTheme="majorEastAsia" w:hAnsi="Times New Roman" w:cs="Times New Roman"/>
          <w:color w:val="auto"/>
          <w:sz w:val="26"/>
          <w:lang w:val="vi-VN"/>
        </w:rPr>
        <w:lastRenderedPageBreak/>
        <w:t>引</w:t>
      </w:r>
      <w:r w:rsidRPr="00AF6F71">
        <w:rPr>
          <w:rFonts w:ascii="Times New Roman" w:eastAsiaTheme="majorEastAsia" w:hAnsi="Times New Roman" w:cs="Times New Roman"/>
          <w:color w:val="auto"/>
          <w:sz w:val="26"/>
          <w:lang w:val="vi-VN"/>
        </w:rPr>
        <w:t xml:space="preserve"> </w:t>
      </w:r>
      <w:r w:rsidRPr="00AF6F71">
        <w:rPr>
          <w:rFonts w:ascii="Times New Roman" w:eastAsiaTheme="majorEastAsia" w:hAnsi="Times New Roman" w:cs="Times New Roman"/>
          <w:color w:val="auto"/>
          <w:sz w:val="26"/>
          <w:lang w:val="vi-VN"/>
        </w:rPr>
        <w:t>言</w:t>
      </w:r>
      <w:bookmarkEnd w:id="2"/>
    </w:p>
    <w:p w:rsidR="007656D2" w:rsidRPr="00AF6F71" w:rsidRDefault="007656D2" w:rsidP="007656D2">
      <w:pPr>
        <w:pStyle w:val="11"/>
        <w:rPr>
          <w:rFonts w:ascii="Times New Roman" w:eastAsiaTheme="majorEastAsia" w:hAnsi="Times New Roman" w:cs="Times New Roman"/>
          <w:color w:val="auto"/>
          <w:sz w:val="26"/>
          <w:lang w:val="vi-VN"/>
        </w:rPr>
      </w:pPr>
    </w:p>
    <w:p w:rsidR="007656D2" w:rsidRPr="00D90581" w:rsidRDefault="007656D2" w:rsidP="007656D2">
      <w:pPr>
        <w:adjustRightInd w:val="0"/>
        <w:snapToGrid w:val="0"/>
        <w:spacing w:line="360" w:lineRule="auto"/>
        <w:jc w:val="both"/>
        <w:rPr>
          <w:rFonts w:eastAsiaTheme="majorEastAsia"/>
          <w:sz w:val="26"/>
          <w:szCs w:val="26"/>
        </w:rPr>
      </w:pPr>
      <w:r w:rsidRPr="00D90581">
        <w:rPr>
          <w:rFonts w:eastAsiaTheme="majorEastAsia"/>
          <w:b/>
          <w:bCs/>
          <w:sz w:val="26"/>
          <w:szCs w:val="26"/>
        </w:rPr>
        <w:t xml:space="preserve">1. </w:t>
      </w:r>
      <w:r w:rsidRPr="00D90581">
        <w:rPr>
          <w:rFonts w:eastAsiaTheme="majorEastAsia"/>
          <w:b/>
          <w:bCs/>
          <w:sz w:val="26"/>
          <w:szCs w:val="26"/>
        </w:rPr>
        <w:t>问题的提出</w:t>
      </w:r>
    </w:p>
    <w:p w:rsidR="007656D2" w:rsidRPr="00D90581" w:rsidRDefault="007656D2" w:rsidP="00691029">
      <w:pPr>
        <w:adjustRightInd w:val="0"/>
        <w:snapToGrid w:val="0"/>
        <w:spacing w:line="360" w:lineRule="auto"/>
        <w:ind w:firstLine="720"/>
        <w:jc w:val="both"/>
        <w:rPr>
          <w:rFonts w:eastAsiaTheme="majorEastAsia"/>
          <w:sz w:val="26"/>
          <w:szCs w:val="26"/>
        </w:rPr>
      </w:pPr>
      <w:r w:rsidRPr="00D90581">
        <w:rPr>
          <w:rFonts w:eastAsiaTheme="majorEastAsia"/>
          <w:sz w:val="26"/>
          <w:szCs w:val="26"/>
        </w:rPr>
        <w:t>人类活动一般是带着有目的性的，换句话说</w:t>
      </w:r>
      <w:r w:rsidRPr="00D90581">
        <w:rPr>
          <w:rFonts w:eastAsiaTheme="majorEastAsia"/>
          <w:sz w:val="26"/>
          <w:szCs w:val="26"/>
        </w:rPr>
        <w:t xml:space="preserve"> “</w:t>
      </w:r>
      <w:r w:rsidRPr="00D90581">
        <w:rPr>
          <w:rFonts w:eastAsiaTheme="majorEastAsia"/>
          <w:sz w:val="26"/>
          <w:szCs w:val="26"/>
        </w:rPr>
        <w:t>目的</w:t>
      </w:r>
      <w:r w:rsidRPr="00D90581">
        <w:rPr>
          <w:rFonts w:eastAsiaTheme="majorEastAsia"/>
          <w:sz w:val="26"/>
          <w:szCs w:val="26"/>
        </w:rPr>
        <w:t xml:space="preserve">” </w:t>
      </w:r>
      <w:r w:rsidRPr="00D90581">
        <w:rPr>
          <w:rFonts w:eastAsiaTheme="majorEastAsia"/>
          <w:sz w:val="26"/>
          <w:szCs w:val="26"/>
        </w:rPr>
        <w:t>和</w:t>
      </w:r>
      <w:r w:rsidRPr="00D90581">
        <w:rPr>
          <w:rFonts w:eastAsiaTheme="majorEastAsia"/>
          <w:sz w:val="26"/>
          <w:szCs w:val="26"/>
        </w:rPr>
        <w:t xml:space="preserve"> “</w:t>
      </w:r>
      <w:r w:rsidRPr="00D90581">
        <w:rPr>
          <w:rFonts w:eastAsiaTheme="majorEastAsia"/>
          <w:sz w:val="26"/>
          <w:szCs w:val="26"/>
        </w:rPr>
        <w:t>行为</w:t>
      </w:r>
      <w:r w:rsidRPr="00D90581">
        <w:rPr>
          <w:rFonts w:eastAsiaTheme="majorEastAsia"/>
          <w:sz w:val="26"/>
          <w:szCs w:val="26"/>
        </w:rPr>
        <w:t xml:space="preserve">” </w:t>
      </w:r>
      <w:r w:rsidRPr="00D90581">
        <w:rPr>
          <w:rFonts w:eastAsiaTheme="majorEastAsia"/>
          <w:sz w:val="26"/>
          <w:szCs w:val="26"/>
        </w:rPr>
        <w:t>有着密切的关系。一般来说，人类在进行活动的时候，总是有较为清晰的目的的指向性，这种目的指向性，既体现在人类的认知思维中，也体现在语言表达中。</w:t>
      </w:r>
    </w:p>
    <w:p w:rsidR="007656D2" w:rsidRPr="00D90581" w:rsidRDefault="007656D2" w:rsidP="00691029">
      <w:pPr>
        <w:adjustRightInd w:val="0"/>
        <w:snapToGrid w:val="0"/>
        <w:spacing w:line="360" w:lineRule="auto"/>
        <w:ind w:firstLine="720"/>
        <w:jc w:val="both"/>
        <w:rPr>
          <w:rFonts w:eastAsiaTheme="majorEastAsia"/>
          <w:sz w:val="26"/>
          <w:szCs w:val="26"/>
        </w:rPr>
      </w:pPr>
      <w:r w:rsidRPr="00D90581">
        <w:rPr>
          <w:rFonts w:eastAsiaTheme="majorEastAsia"/>
          <w:sz w:val="26"/>
          <w:szCs w:val="26"/>
        </w:rPr>
        <w:t>在现代汉语中，目的范畴以一个很重要的语义范畴的资格而存在，与因果范畴、条件范畴、假设范畴的关系较为密切。从最早黎锦熙提出</w:t>
      </w:r>
      <w:r w:rsidRPr="00D90581">
        <w:rPr>
          <w:rFonts w:eastAsiaTheme="majorEastAsia"/>
          <w:sz w:val="26"/>
          <w:szCs w:val="26"/>
        </w:rPr>
        <w:t xml:space="preserve"> “</w:t>
      </w:r>
      <w:r w:rsidRPr="00D90581">
        <w:rPr>
          <w:rFonts w:eastAsiaTheme="majorEastAsia"/>
          <w:sz w:val="26"/>
          <w:szCs w:val="26"/>
        </w:rPr>
        <w:t>目的</w:t>
      </w:r>
      <w:r w:rsidRPr="00D90581">
        <w:rPr>
          <w:rFonts w:eastAsiaTheme="majorEastAsia"/>
          <w:sz w:val="26"/>
          <w:szCs w:val="26"/>
        </w:rPr>
        <w:t xml:space="preserve">” </w:t>
      </w:r>
      <w:r w:rsidRPr="00D90581">
        <w:rPr>
          <w:rFonts w:eastAsiaTheme="majorEastAsia"/>
          <w:sz w:val="26"/>
          <w:szCs w:val="26"/>
        </w:rPr>
        <w:t>这一概念后，学术界对目的范畴的独立及归属问题经历了一个从无到有的发展过程。目的范畴曾经是因果范畴和条件范畴的下层类型。在早期阶段，目的句并没有受到人们的足够重视，直到学者们注意到目的句与原因句的区别，才将其单独设类。它不仅仅是一种表达形式，也是认知主体采取行为的依据。根据我们搜集语料中表达目的的情况来看，汉语表达目的的手段是多种多样的，既可以采用有标记形式，也可以采用无标记形式，还可以采用相对固定的构式。</w:t>
      </w:r>
    </w:p>
    <w:p w:rsidR="007656D2" w:rsidRPr="00D90581" w:rsidRDefault="007656D2" w:rsidP="007656D2">
      <w:pPr>
        <w:adjustRightInd w:val="0"/>
        <w:snapToGrid w:val="0"/>
        <w:spacing w:line="360" w:lineRule="auto"/>
        <w:jc w:val="both"/>
        <w:rPr>
          <w:rFonts w:eastAsiaTheme="majorEastAsia"/>
          <w:sz w:val="26"/>
          <w:szCs w:val="26"/>
        </w:rPr>
      </w:pPr>
      <w:r w:rsidRPr="00D90581">
        <w:rPr>
          <w:rFonts w:eastAsiaTheme="majorEastAsia"/>
          <w:sz w:val="26"/>
          <w:szCs w:val="26"/>
        </w:rPr>
        <w:tab/>
      </w:r>
      <w:r w:rsidRPr="00D90581">
        <w:rPr>
          <w:rFonts w:eastAsiaTheme="majorEastAsia"/>
          <w:sz w:val="26"/>
          <w:szCs w:val="26"/>
        </w:rPr>
        <w:t>在对越汉语教学中，表示目的关系的句子被称为目的句。目的句反映了目的与手段的关系，并广泛运用于人们的日常生活和交际之中。我认为语法教学和语义教学更应该得到重视并且两者该相结合起来而传递。同时，在教学过程中，教学者的地位不可不承认。他们不仅是教学内容传递者而且还是偏误改正者，便于提高教学效果，培养学生们的语言交际能力。由于上述的一些缘由，我拟定将《越南汉语学习者表目的语句习得及其教学对策研究》为研究内容。本文试图在前人的研究基础上，对汉语和越南语常用的表目的关系的虚词从语法角度分为成介词和连词两类，从语义方面分为积极性和消极性两类，并从句法、语义角度分别对其做出较为详细地描写和对比，且对越南学生在习得现代汉语一些表目的关系的虚词过程中常出现的偏误进行分析和研究，试图找出偏误产生的原因并提出教学对策。换句话说，本文的创新点就是针对研究越南学习者现代汉语表目的语句的习得过程，</w:t>
      </w:r>
      <w:r w:rsidRPr="00D90581">
        <w:rPr>
          <w:rFonts w:eastAsiaTheme="majorEastAsia"/>
          <w:sz w:val="26"/>
          <w:szCs w:val="26"/>
        </w:rPr>
        <w:t xml:space="preserve"> </w:t>
      </w:r>
      <w:r w:rsidRPr="00D90581">
        <w:rPr>
          <w:rFonts w:eastAsiaTheme="majorEastAsia"/>
          <w:sz w:val="26"/>
          <w:szCs w:val="26"/>
        </w:rPr>
        <w:t>找出习得顺序，提供教学建议。</w:t>
      </w:r>
    </w:p>
    <w:p w:rsidR="007656D2" w:rsidRPr="00D90581" w:rsidRDefault="007656D2" w:rsidP="007656D2">
      <w:pPr>
        <w:adjustRightInd w:val="0"/>
        <w:snapToGrid w:val="0"/>
        <w:spacing w:line="360" w:lineRule="auto"/>
        <w:jc w:val="both"/>
        <w:rPr>
          <w:rFonts w:eastAsiaTheme="majorEastAsia"/>
          <w:sz w:val="26"/>
          <w:szCs w:val="26"/>
        </w:rPr>
      </w:pPr>
      <w:r w:rsidRPr="00D90581">
        <w:rPr>
          <w:rFonts w:eastAsiaTheme="majorEastAsia"/>
          <w:b/>
          <w:bCs/>
          <w:sz w:val="26"/>
          <w:szCs w:val="26"/>
        </w:rPr>
        <w:t xml:space="preserve">2. </w:t>
      </w:r>
      <w:r w:rsidRPr="00D90581">
        <w:rPr>
          <w:rFonts w:eastAsiaTheme="majorEastAsia"/>
          <w:b/>
          <w:bCs/>
          <w:sz w:val="26"/>
          <w:szCs w:val="26"/>
        </w:rPr>
        <w:t>研究目的及意义</w:t>
      </w:r>
    </w:p>
    <w:p w:rsidR="007656D2" w:rsidRPr="00D90581" w:rsidRDefault="007656D2" w:rsidP="007656D2">
      <w:pPr>
        <w:adjustRightInd w:val="0"/>
        <w:snapToGrid w:val="0"/>
        <w:spacing w:line="348" w:lineRule="auto"/>
        <w:jc w:val="both"/>
        <w:rPr>
          <w:rFonts w:eastAsiaTheme="majorEastAsia"/>
          <w:sz w:val="26"/>
          <w:szCs w:val="26"/>
        </w:rPr>
      </w:pPr>
      <w:r w:rsidRPr="00D90581">
        <w:rPr>
          <w:rFonts w:eastAsiaTheme="majorEastAsia"/>
          <w:sz w:val="26"/>
          <w:szCs w:val="26"/>
        </w:rPr>
        <w:tab/>
      </w:r>
      <w:r w:rsidRPr="00D90581">
        <w:rPr>
          <w:rFonts w:eastAsiaTheme="majorEastAsia"/>
          <w:b/>
          <w:bCs/>
          <w:sz w:val="26"/>
          <w:szCs w:val="26"/>
        </w:rPr>
        <w:t>研究目的</w:t>
      </w:r>
      <w:r w:rsidRPr="00D90581">
        <w:rPr>
          <w:rFonts w:eastAsiaTheme="majorEastAsia"/>
          <w:sz w:val="26"/>
          <w:szCs w:val="26"/>
        </w:rPr>
        <w:t>：对现代汉语表目的语句加以了解；对越南学生现代汉语表目的句式的习得过程进行研究，观察习得过程，找出学习者的有关偏误规律，深入分析其偏误特点及类型并指出偏误成因；在偏误及偏误成因分析的基础上提出有关的教学对策，</w:t>
      </w:r>
      <w:r w:rsidRPr="00D90581">
        <w:rPr>
          <w:rFonts w:eastAsiaTheme="majorEastAsia"/>
          <w:sz w:val="26"/>
          <w:szCs w:val="26"/>
        </w:rPr>
        <w:lastRenderedPageBreak/>
        <w:t>希望能够为越南汉语教学工作提供参考，减轻学生的学习压力，提高教学效果，达到论文的价值所在。</w:t>
      </w:r>
    </w:p>
    <w:p w:rsidR="007656D2" w:rsidRPr="00D90581" w:rsidRDefault="007656D2" w:rsidP="007656D2">
      <w:pPr>
        <w:adjustRightInd w:val="0"/>
        <w:snapToGrid w:val="0"/>
        <w:spacing w:line="348" w:lineRule="auto"/>
        <w:ind w:firstLine="720"/>
        <w:jc w:val="both"/>
        <w:rPr>
          <w:rFonts w:eastAsiaTheme="majorEastAsia"/>
          <w:b/>
          <w:bCs/>
          <w:sz w:val="26"/>
          <w:szCs w:val="26"/>
        </w:rPr>
      </w:pPr>
      <w:r w:rsidRPr="00D90581">
        <w:rPr>
          <w:rFonts w:eastAsiaTheme="majorEastAsia"/>
          <w:b/>
          <w:bCs/>
          <w:sz w:val="26"/>
          <w:szCs w:val="26"/>
        </w:rPr>
        <w:t>研究意义：</w:t>
      </w:r>
      <w:r w:rsidRPr="00D90581">
        <w:rPr>
          <w:rFonts w:eastAsiaTheme="majorEastAsia"/>
          <w:sz w:val="26"/>
          <w:szCs w:val="26"/>
        </w:rPr>
        <w:t>作为一个必不可少的语义范畴，目的范畴在人们的思维和语言表达方面扮演重要角色。在二语习得顺序中，与条件范畴、因果范畴、假设范畴相比，目的范畴的难度更大，习得时间也应该更晚一些。</w:t>
      </w:r>
      <w:r w:rsidRPr="00D90581">
        <w:rPr>
          <w:rFonts w:eastAsiaTheme="majorEastAsia"/>
          <w:bCs/>
          <w:sz w:val="26"/>
          <w:szCs w:val="26"/>
        </w:rPr>
        <w:t>目的语句属于目的范畴，</w:t>
      </w:r>
      <w:r w:rsidRPr="00D90581">
        <w:rPr>
          <w:rFonts w:eastAsiaTheme="majorEastAsia"/>
          <w:sz w:val="26"/>
          <w:szCs w:val="26"/>
        </w:rPr>
        <w:t>汉语和越南语中表示目的关系的句式在语法结构、连词使用和句子顺序上存在不少差异。目的语句的复杂性加上母语和目的语的差异导致越南学习者习得汉语目的语句的困难。我们选择《越南汉语学习者表目的的语句习得及其教学研究》作为博士学位论文，可以说这个选题有一定的理论价值和实践意义。</w:t>
      </w:r>
    </w:p>
    <w:p w:rsidR="007656D2" w:rsidRPr="00D90581" w:rsidRDefault="00691029" w:rsidP="007656D2">
      <w:pPr>
        <w:adjustRightInd w:val="0"/>
        <w:snapToGrid w:val="0"/>
        <w:spacing w:line="348" w:lineRule="auto"/>
        <w:jc w:val="both"/>
        <w:rPr>
          <w:rFonts w:eastAsiaTheme="majorEastAsia"/>
          <w:sz w:val="26"/>
          <w:szCs w:val="26"/>
        </w:rPr>
      </w:pPr>
      <w:r>
        <w:rPr>
          <w:rFonts w:eastAsiaTheme="majorEastAsia"/>
          <w:b/>
          <w:bCs/>
          <w:sz w:val="26"/>
          <w:szCs w:val="26"/>
        </w:rPr>
        <w:t xml:space="preserve">3. </w:t>
      </w:r>
      <w:r w:rsidR="007656D2" w:rsidRPr="00D90581">
        <w:rPr>
          <w:rFonts w:eastAsiaTheme="majorEastAsia"/>
          <w:b/>
          <w:bCs/>
          <w:sz w:val="26"/>
          <w:szCs w:val="26"/>
        </w:rPr>
        <w:t>研究对象及范围</w:t>
      </w:r>
    </w:p>
    <w:p w:rsidR="007656D2" w:rsidRPr="00D90581" w:rsidRDefault="007656D2" w:rsidP="007656D2">
      <w:pPr>
        <w:adjustRightInd w:val="0"/>
        <w:snapToGrid w:val="0"/>
        <w:spacing w:line="348" w:lineRule="auto"/>
        <w:jc w:val="both"/>
        <w:rPr>
          <w:rFonts w:eastAsiaTheme="majorEastAsia"/>
          <w:sz w:val="26"/>
          <w:szCs w:val="26"/>
        </w:rPr>
      </w:pPr>
      <w:r w:rsidRPr="00D90581">
        <w:rPr>
          <w:rFonts w:eastAsiaTheme="majorEastAsia"/>
          <w:b/>
          <w:bCs/>
          <w:sz w:val="26"/>
          <w:szCs w:val="26"/>
        </w:rPr>
        <w:tab/>
      </w:r>
      <w:r w:rsidRPr="00D90581">
        <w:rPr>
          <w:rFonts w:eastAsiaTheme="majorEastAsia"/>
          <w:sz w:val="26"/>
          <w:szCs w:val="26"/>
        </w:rPr>
        <w:t>本论文的研究对象是越南学生汉语表目的语句的习得过程。范围限于现代汉语表目的的一些常用的句式及其有关的偏误。</w:t>
      </w:r>
    </w:p>
    <w:p w:rsidR="007656D2" w:rsidRPr="00D90581" w:rsidRDefault="007656D2" w:rsidP="007656D2">
      <w:pPr>
        <w:adjustRightInd w:val="0"/>
        <w:snapToGrid w:val="0"/>
        <w:spacing w:line="348" w:lineRule="auto"/>
        <w:jc w:val="both"/>
        <w:rPr>
          <w:rFonts w:eastAsiaTheme="majorEastAsia"/>
          <w:sz w:val="26"/>
          <w:szCs w:val="26"/>
        </w:rPr>
      </w:pPr>
      <w:r w:rsidRPr="00D90581">
        <w:rPr>
          <w:rFonts w:eastAsiaTheme="majorEastAsia"/>
          <w:b/>
          <w:bCs/>
          <w:sz w:val="26"/>
          <w:szCs w:val="26"/>
        </w:rPr>
        <w:t xml:space="preserve">4. </w:t>
      </w:r>
      <w:r w:rsidRPr="00D90581">
        <w:rPr>
          <w:rFonts w:eastAsiaTheme="majorEastAsia"/>
          <w:b/>
          <w:bCs/>
          <w:sz w:val="26"/>
          <w:szCs w:val="26"/>
        </w:rPr>
        <w:t>研究任务</w:t>
      </w:r>
    </w:p>
    <w:p w:rsidR="007656D2" w:rsidRPr="00D90581" w:rsidRDefault="007656D2" w:rsidP="007656D2">
      <w:pPr>
        <w:adjustRightInd w:val="0"/>
        <w:snapToGrid w:val="0"/>
        <w:spacing w:line="348" w:lineRule="auto"/>
        <w:jc w:val="both"/>
        <w:textAlignment w:val="baseline"/>
        <w:rPr>
          <w:rFonts w:eastAsiaTheme="majorEastAsia"/>
          <w:sz w:val="26"/>
          <w:szCs w:val="26"/>
        </w:rPr>
      </w:pPr>
      <w:r w:rsidRPr="00D90581">
        <w:rPr>
          <w:rFonts w:eastAsiaTheme="majorEastAsia"/>
          <w:sz w:val="26"/>
          <w:szCs w:val="26"/>
        </w:rPr>
        <w:sym w:font="Wingdings" w:char="F09F"/>
      </w:r>
      <w:r w:rsidRPr="00D90581">
        <w:rPr>
          <w:rFonts w:eastAsiaTheme="majorEastAsia"/>
          <w:sz w:val="26"/>
          <w:szCs w:val="26"/>
        </w:rPr>
        <w:t xml:space="preserve"> </w:t>
      </w:r>
      <w:r w:rsidRPr="00D90581">
        <w:rPr>
          <w:rFonts w:eastAsiaTheme="majorEastAsia"/>
          <w:sz w:val="26"/>
          <w:szCs w:val="26"/>
        </w:rPr>
        <w:t>对汉语语法、语义、偏误分析、习得理论、教学理论等相关问题进行总结并对国内外相关的研究进行综述，树立论文的理论依据；</w:t>
      </w:r>
    </w:p>
    <w:p w:rsidR="007656D2" w:rsidRPr="00D90581" w:rsidRDefault="007656D2" w:rsidP="007656D2">
      <w:pPr>
        <w:adjustRightInd w:val="0"/>
        <w:snapToGrid w:val="0"/>
        <w:spacing w:line="348" w:lineRule="auto"/>
        <w:jc w:val="both"/>
        <w:textAlignment w:val="baseline"/>
        <w:rPr>
          <w:rFonts w:eastAsiaTheme="majorEastAsia"/>
          <w:sz w:val="26"/>
          <w:szCs w:val="26"/>
        </w:rPr>
      </w:pPr>
      <w:r w:rsidRPr="00D90581">
        <w:rPr>
          <w:rFonts w:eastAsiaTheme="majorEastAsia"/>
          <w:sz w:val="26"/>
          <w:szCs w:val="26"/>
        </w:rPr>
        <w:sym w:font="Wingdings" w:char="F09F"/>
      </w:r>
      <w:r w:rsidRPr="00D90581">
        <w:rPr>
          <w:rFonts w:eastAsiaTheme="majorEastAsia"/>
          <w:sz w:val="26"/>
          <w:szCs w:val="26"/>
        </w:rPr>
        <w:t xml:space="preserve"> </w:t>
      </w:r>
      <w:r w:rsidRPr="00D90581">
        <w:rPr>
          <w:rFonts w:eastAsiaTheme="majorEastAsia"/>
          <w:sz w:val="26"/>
          <w:szCs w:val="26"/>
        </w:rPr>
        <w:t>对现代汉语表目的的句式进行总结，阐明其特点；</w:t>
      </w:r>
    </w:p>
    <w:p w:rsidR="007656D2" w:rsidRPr="00D90581" w:rsidRDefault="007656D2" w:rsidP="007656D2">
      <w:pPr>
        <w:adjustRightInd w:val="0"/>
        <w:snapToGrid w:val="0"/>
        <w:spacing w:line="348" w:lineRule="auto"/>
        <w:jc w:val="both"/>
        <w:textAlignment w:val="baseline"/>
        <w:rPr>
          <w:rFonts w:eastAsiaTheme="majorEastAsia"/>
          <w:sz w:val="26"/>
          <w:szCs w:val="26"/>
        </w:rPr>
      </w:pPr>
      <w:r w:rsidRPr="00D90581">
        <w:rPr>
          <w:rFonts w:eastAsiaTheme="majorEastAsia"/>
          <w:sz w:val="26"/>
          <w:szCs w:val="26"/>
        </w:rPr>
        <w:sym w:font="Wingdings" w:char="F09F"/>
      </w:r>
      <w:r w:rsidRPr="00D90581">
        <w:rPr>
          <w:rFonts w:eastAsiaTheme="majorEastAsia"/>
          <w:sz w:val="26"/>
          <w:szCs w:val="26"/>
        </w:rPr>
        <w:t xml:space="preserve"> </w:t>
      </w:r>
      <w:r w:rsidRPr="00D90581">
        <w:rPr>
          <w:rFonts w:eastAsiaTheme="majorEastAsia"/>
          <w:sz w:val="26"/>
          <w:szCs w:val="26"/>
        </w:rPr>
        <w:t>对现代汉语表目的语句与越南语相对应的表达形式进行对比，找出异同点，造就有关偏误研究的实际依据。</w:t>
      </w:r>
    </w:p>
    <w:p w:rsidR="007656D2" w:rsidRPr="00D90581" w:rsidRDefault="007656D2" w:rsidP="007656D2">
      <w:pPr>
        <w:adjustRightInd w:val="0"/>
        <w:snapToGrid w:val="0"/>
        <w:spacing w:line="348" w:lineRule="auto"/>
        <w:jc w:val="both"/>
        <w:textAlignment w:val="baseline"/>
        <w:rPr>
          <w:rFonts w:eastAsiaTheme="majorEastAsia"/>
          <w:sz w:val="26"/>
          <w:szCs w:val="26"/>
        </w:rPr>
      </w:pPr>
      <w:r w:rsidRPr="00D90581">
        <w:rPr>
          <w:rFonts w:eastAsiaTheme="majorEastAsia"/>
          <w:sz w:val="26"/>
          <w:szCs w:val="26"/>
        </w:rPr>
        <w:sym w:font="Wingdings" w:char="F09F"/>
      </w:r>
      <w:r w:rsidRPr="00D90581">
        <w:rPr>
          <w:rFonts w:eastAsiaTheme="majorEastAsia"/>
          <w:sz w:val="26"/>
          <w:szCs w:val="26"/>
        </w:rPr>
        <w:t xml:space="preserve"> </w:t>
      </w:r>
      <w:r w:rsidRPr="00D90581">
        <w:rPr>
          <w:rFonts w:eastAsiaTheme="majorEastAsia"/>
          <w:sz w:val="26"/>
          <w:szCs w:val="26"/>
        </w:rPr>
        <w:t>对越南汉语学习者表目的语句的习得现状进行考察与分析，阐明其优劣，并侧重于越南汉语学习者表目的汉语语句的偏误进行考察分析，弄清其特点及成因；</w:t>
      </w:r>
    </w:p>
    <w:p w:rsidR="007656D2" w:rsidRPr="00D90581" w:rsidRDefault="007656D2" w:rsidP="007656D2">
      <w:pPr>
        <w:adjustRightInd w:val="0"/>
        <w:snapToGrid w:val="0"/>
        <w:spacing w:line="348" w:lineRule="auto"/>
        <w:jc w:val="both"/>
        <w:textAlignment w:val="baseline"/>
        <w:rPr>
          <w:rFonts w:eastAsiaTheme="majorEastAsia"/>
          <w:b/>
          <w:bCs/>
          <w:sz w:val="26"/>
          <w:szCs w:val="26"/>
        </w:rPr>
      </w:pPr>
      <w:r w:rsidRPr="00D90581">
        <w:rPr>
          <w:rFonts w:eastAsiaTheme="majorEastAsia"/>
          <w:sz w:val="26"/>
          <w:szCs w:val="26"/>
        </w:rPr>
        <w:sym w:font="Wingdings" w:char="F09F"/>
      </w:r>
      <w:r w:rsidRPr="00D90581">
        <w:rPr>
          <w:rFonts w:eastAsiaTheme="majorEastAsia"/>
          <w:sz w:val="26"/>
          <w:szCs w:val="26"/>
        </w:rPr>
        <w:t xml:space="preserve"> </w:t>
      </w:r>
      <w:r w:rsidRPr="00D90581">
        <w:rPr>
          <w:rFonts w:eastAsiaTheme="majorEastAsia"/>
          <w:sz w:val="26"/>
          <w:szCs w:val="26"/>
        </w:rPr>
        <w:t>对越南汉语学习者表目的语句的教学方法提出意见和建议，以便改善越南汉语教学质量。</w:t>
      </w:r>
    </w:p>
    <w:p w:rsidR="007656D2" w:rsidRPr="00D90581" w:rsidRDefault="007656D2" w:rsidP="007656D2">
      <w:pPr>
        <w:adjustRightInd w:val="0"/>
        <w:snapToGrid w:val="0"/>
        <w:spacing w:line="360" w:lineRule="auto"/>
        <w:jc w:val="both"/>
        <w:rPr>
          <w:rFonts w:eastAsiaTheme="majorEastAsia"/>
          <w:sz w:val="26"/>
          <w:szCs w:val="26"/>
        </w:rPr>
      </w:pPr>
      <w:r w:rsidRPr="00D90581">
        <w:rPr>
          <w:rFonts w:eastAsiaTheme="majorEastAsia"/>
          <w:b/>
          <w:bCs/>
          <w:sz w:val="26"/>
          <w:szCs w:val="26"/>
        </w:rPr>
        <w:t xml:space="preserve">5. </w:t>
      </w:r>
      <w:r w:rsidRPr="00D90581">
        <w:rPr>
          <w:rFonts w:eastAsiaTheme="majorEastAsia"/>
          <w:b/>
          <w:bCs/>
          <w:sz w:val="26"/>
          <w:szCs w:val="26"/>
        </w:rPr>
        <w:t>研究方法</w:t>
      </w:r>
    </w:p>
    <w:p w:rsidR="007656D2" w:rsidRPr="00D90581" w:rsidRDefault="007656D2" w:rsidP="007656D2">
      <w:pPr>
        <w:adjustRightInd w:val="0"/>
        <w:snapToGrid w:val="0"/>
        <w:spacing w:line="348" w:lineRule="auto"/>
        <w:ind w:firstLine="720"/>
        <w:jc w:val="both"/>
        <w:rPr>
          <w:rFonts w:eastAsiaTheme="majorEastAsia"/>
          <w:sz w:val="26"/>
          <w:szCs w:val="26"/>
        </w:rPr>
      </w:pPr>
      <w:r w:rsidRPr="00D90581">
        <w:rPr>
          <w:rFonts w:eastAsiaTheme="majorEastAsia"/>
          <w:sz w:val="26"/>
          <w:szCs w:val="26"/>
        </w:rPr>
        <w:t>本论文所采用的研究方法包括：</w:t>
      </w:r>
    </w:p>
    <w:p w:rsidR="007656D2" w:rsidRPr="00D90581" w:rsidRDefault="007656D2" w:rsidP="007656D2">
      <w:pPr>
        <w:adjustRightInd w:val="0"/>
        <w:snapToGrid w:val="0"/>
        <w:spacing w:line="348" w:lineRule="auto"/>
        <w:jc w:val="both"/>
        <w:rPr>
          <w:rFonts w:eastAsiaTheme="majorEastAsia"/>
          <w:sz w:val="26"/>
          <w:szCs w:val="26"/>
        </w:rPr>
      </w:pPr>
      <w:r w:rsidRPr="00D90581">
        <w:rPr>
          <w:rFonts w:eastAsiaTheme="majorEastAsia"/>
          <w:sz w:val="26"/>
          <w:szCs w:val="26"/>
        </w:rPr>
        <w:t xml:space="preserve">1. </w:t>
      </w:r>
      <w:r w:rsidRPr="00D90581">
        <w:rPr>
          <w:rFonts w:eastAsiaTheme="majorEastAsia"/>
          <w:sz w:val="26"/>
          <w:szCs w:val="26"/>
        </w:rPr>
        <w:t>文献法，对前人的研究成果做出简明扼要的总结，深入探讨表目的语句相关研究，作为本论文的理论依据；</w:t>
      </w:r>
    </w:p>
    <w:p w:rsidR="007656D2" w:rsidRPr="00D90581" w:rsidRDefault="007656D2" w:rsidP="007656D2">
      <w:pPr>
        <w:adjustRightInd w:val="0"/>
        <w:snapToGrid w:val="0"/>
        <w:spacing w:line="348" w:lineRule="auto"/>
        <w:jc w:val="both"/>
        <w:rPr>
          <w:rFonts w:eastAsiaTheme="majorEastAsia"/>
          <w:sz w:val="26"/>
          <w:szCs w:val="26"/>
        </w:rPr>
      </w:pPr>
      <w:r w:rsidRPr="00D90581">
        <w:rPr>
          <w:rFonts w:eastAsiaTheme="majorEastAsia"/>
          <w:sz w:val="26"/>
          <w:szCs w:val="26"/>
        </w:rPr>
        <w:t xml:space="preserve">2. </w:t>
      </w:r>
      <w:r w:rsidRPr="00D90581">
        <w:rPr>
          <w:rFonts w:eastAsiaTheme="majorEastAsia"/>
          <w:sz w:val="26"/>
          <w:szCs w:val="26"/>
        </w:rPr>
        <w:t>定量研究法与定性研究法相结合，在定量研究的基础之上，对一些表目的的句式进行定性分析，从形式和意义两个方面来探讨其性质和语义特点。</w:t>
      </w:r>
    </w:p>
    <w:p w:rsidR="007656D2" w:rsidRPr="00D90581" w:rsidRDefault="007656D2" w:rsidP="007656D2">
      <w:pPr>
        <w:adjustRightInd w:val="0"/>
        <w:snapToGrid w:val="0"/>
        <w:spacing w:line="348" w:lineRule="auto"/>
        <w:jc w:val="both"/>
        <w:rPr>
          <w:rFonts w:eastAsiaTheme="majorEastAsia"/>
          <w:sz w:val="26"/>
          <w:szCs w:val="26"/>
        </w:rPr>
      </w:pPr>
      <w:r w:rsidRPr="00D90581">
        <w:rPr>
          <w:rFonts w:eastAsiaTheme="majorEastAsia"/>
          <w:sz w:val="26"/>
          <w:szCs w:val="26"/>
        </w:rPr>
        <w:t xml:space="preserve">3. </w:t>
      </w:r>
      <w:r w:rsidRPr="00D90581">
        <w:rPr>
          <w:rFonts w:eastAsiaTheme="majorEastAsia"/>
          <w:sz w:val="26"/>
          <w:szCs w:val="26"/>
        </w:rPr>
        <w:t>对比法，对现代汉语表目的语句与越南语相对应的表达形式进行对比，指出它们之间的异同点，有利于解释学习者的偏误规律的依据。</w:t>
      </w:r>
    </w:p>
    <w:p w:rsidR="007656D2" w:rsidRPr="00D90581" w:rsidRDefault="007656D2" w:rsidP="007656D2">
      <w:pPr>
        <w:adjustRightInd w:val="0"/>
        <w:snapToGrid w:val="0"/>
        <w:spacing w:line="348" w:lineRule="auto"/>
        <w:jc w:val="both"/>
        <w:rPr>
          <w:rFonts w:eastAsiaTheme="majorEastAsia"/>
          <w:sz w:val="26"/>
          <w:szCs w:val="26"/>
        </w:rPr>
      </w:pPr>
      <w:r w:rsidRPr="00D90581">
        <w:rPr>
          <w:rFonts w:eastAsiaTheme="majorEastAsia"/>
          <w:sz w:val="26"/>
          <w:szCs w:val="26"/>
        </w:rPr>
        <w:lastRenderedPageBreak/>
        <w:t xml:space="preserve">4. </w:t>
      </w:r>
      <w:r w:rsidRPr="00D90581">
        <w:rPr>
          <w:rFonts w:eastAsiaTheme="majorEastAsia"/>
          <w:sz w:val="26"/>
          <w:szCs w:val="26"/>
        </w:rPr>
        <w:t>调查法，对越南学生现代汉语一些表目的句式的习得过程，尤其是目的句式的使用频率、偏误情况等方面进行一次性调查和一项跟踪调查，经统计得来可靠的数据；</w:t>
      </w:r>
    </w:p>
    <w:p w:rsidR="007656D2" w:rsidRPr="00D90581" w:rsidRDefault="007656D2" w:rsidP="007656D2">
      <w:pPr>
        <w:adjustRightInd w:val="0"/>
        <w:snapToGrid w:val="0"/>
        <w:spacing w:line="348" w:lineRule="auto"/>
        <w:jc w:val="both"/>
        <w:rPr>
          <w:rFonts w:eastAsiaTheme="majorEastAsia"/>
          <w:sz w:val="26"/>
          <w:szCs w:val="26"/>
        </w:rPr>
      </w:pPr>
      <w:r w:rsidRPr="00D90581">
        <w:rPr>
          <w:rFonts w:eastAsiaTheme="majorEastAsia"/>
          <w:sz w:val="26"/>
          <w:szCs w:val="26"/>
        </w:rPr>
        <w:t xml:space="preserve">5. </w:t>
      </w:r>
      <w:r w:rsidRPr="00D90581">
        <w:rPr>
          <w:rFonts w:eastAsiaTheme="majorEastAsia"/>
          <w:sz w:val="26"/>
          <w:szCs w:val="26"/>
        </w:rPr>
        <w:t>描写与分析法，用以对考察所获得结果进行描写、分析，力求于找到其中一般具有固定性与规律性。另外，我们还使用归纳法进行总结，进而对越南学生学习汉语所使用的教学进行考察，并就表目的范畴的句式排列提出一些教学与教材的建议。</w:t>
      </w:r>
    </w:p>
    <w:p w:rsidR="007656D2" w:rsidRPr="00D90581" w:rsidRDefault="007656D2" w:rsidP="007656D2">
      <w:pPr>
        <w:adjustRightInd w:val="0"/>
        <w:snapToGrid w:val="0"/>
        <w:spacing w:line="348" w:lineRule="auto"/>
        <w:jc w:val="both"/>
        <w:rPr>
          <w:rFonts w:eastAsiaTheme="majorEastAsia"/>
          <w:sz w:val="26"/>
          <w:szCs w:val="26"/>
        </w:rPr>
      </w:pPr>
      <w:r w:rsidRPr="00D90581">
        <w:rPr>
          <w:rFonts w:eastAsiaTheme="majorEastAsia"/>
          <w:b/>
          <w:bCs/>
          <w:sz w:val="26"/>
          <w:szCs w:val="26"/>
        </w:rPr>
        <w:t xml:space="preserve">6. </w:t>
      </w:r>
      <w:r w:rsidRPr="00D90581">
        <w:rPr>
          <w:rFonts w:eastAsiaTheme="majorEastAsia"/>
          <w:b/>
          <w:bCs/>
          <w:sz w:val="26"/>
          <w:szCs w:val="26"/>
        </w:rPr>
        <w:t>论文框架</w:t>
      </w:r>
    </w:p>
    <w:p w:rsidR="007656D2" w:rsidRPr="00D90581" w:rsidRDefault="007656D2" w:rsidP="007656D2">
      <w:pPr>
        <w:adjustRightInd w:val="0"/>
        <w:snapToGrid w:val="0"/>
        <w:spacing w:line="348" w:lineRule="auto"/>
        <w:ind w:firstLine="720"/>
        <w:jc w:val="both"/>
        <w:rPr>
          <w:rFonts w:eastAsiaTheme="majorEastAsia"/>
          <w:sz w:val="26"/>
          <w:szCs w:val="26"/>
        </w:rPr>
      </w:pPr>
      <w:r w:rsidRPr="00D90581">
        <w:rPr>
          <w:rFonts w:eastAsiaTheme="majorEastAsia"/>
          <w:sz w:val="26"/>
          <w:szCs w:val="26"/>
        </w:rPr>
        <w:t>本研究内容主要分为以下四章。第一章，相关理论依据及研究综述。这一章主要针对本论文的相关理论问题进行总结并对国内外相关研究成果进行综述，作为理论框架。第二章，汉语表目的的句式考察。这一章对现代汉语表目的的句式进行理论总结，阐明其特点，作为本论文实际考察与分析的语言方面的相关理论依据。第三章，越南汉语学习者表目的语句的使用情况考察。这一章在考察越南汉语本科生现代汉语表目的语句的使用情况基础上，进行考察结果分析，阐明其偏误及偏误成因。第四章，越南汉语学习者表目的语句习得表现及其教学建议。这一章主要着重于分析越南汉语本科生对现代汉语表目的语句的习得表现，在此基础上提出相关的教学意见和建议，希望为越南汉语教学工作提供一份参考资料。</w:t>
      </w:r>
    </w:p>
    <w:p w:rsidR="00A92053" w:rsidRPr="00D90581" w:rsidRDefault="00A92053">
      <w:pPr>
        <w:spacing w:after="160" w:line="259" w:lineRule="auto"/>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7656D2" w:rsidRPr="00D90581" w:rsidRDefault="007656D2" w:rsidP="00A92053">
      <w:pPr>
        <w:adjustRightInd w:val="0"/>
        <w:snapToGrid w:val="0"/>
        <w:spacing w:line="360" w:lineRule="auto"/>
        <w:ind w:hanging="360"/>
        <w:jc w:val="center"/>
        <w:rPr>
          <w:rFonts w:eastAsiaTheme="majorEastAsia"/>
          <w:b/>
          <w:bCs/>
          <w:color w:val="000000"/>
          <w:sz w:val="26"/>
          <w:szCs w:val="26"/>
        </w:rPr>
      </w:pPr>
    </w:p>
    <w:p w:rsidR="00647637" w:rsidRPr="00D90581" w:rsidRDefault="00647637" w:rsidP="00AF6F71">
      <w:pPr>
        <w:adjustRightInd w:val="0"/>
        <w:snapToGrid w:val="0"/>
        <w:spacing w:line="324" w:lineRule="auto"/>
        <w:ind w:hanging="360"/>
        <w:jc w:val="center"/>
        <w:rPr>
          <w:rFonts w:eastAsiaTheme="majorEastAsia"/>
          <w:sz w:val="26"/>
          <w:szCs w:val="26"/>
        </w:rPr>
      </w:pPr>
      <w:r w:rsidRPr="00D90581">
        <w:rPr>
          <w:rFonts w:eastAsiaTheme="majorEastAsia"/>
          <w:b/>
          <w:bCs/>
          <w:color w:val="000000"/>
          <w:sz w:val="26"/>
          <w:szCs w:val="26"/>
        </w:rPr>
        <w:lastRenderedPageBreak/>
        <w:t>第一章</w:t>
      </w:r>
    </w:p>
    <w:p w:rsidR="00647637" w:rsidRPr="00D90581" w:rsidRDefault="00647637" w:rsidP="00AF6F71">
      <w:pPr>
        <w:adjustRightInd w:val="0"/>
        <w:snapToGrid w:val="0"/>
        <w:spacing w:line="324" w:lineRule="auto"/>
        <w:ind w:hanging="360"/>
        <w:jc w:val="center"/>
        <w:rPr>
          <w:rFonts w:eastAsiaTheme="majorEastAsia"/>
          <w:sz w:val="26"/>
          <w:szCs w:val="26"/>
        </w:rPr>
      </w:pPr>
      <w:r w:rsidRPr="00D90581">
        <w:rPr>
          <w:rFonts w:eastAsiaTheme="majorEastAsia"/>
          <w:b/>
          <w:bCs/>
          <w:color w:val="000000"/>
          <w:sz w:val="26"/>
          <w:szCs w:val="26"/>
        </w:rPr>
        <w:t>相关理论基础及文献综述</w:t>
      </w:r>
    </w:p>
    <w:p w:rsidR="007656D2" w:rsidRPr="00AF6F71" w:rsidRDefault="007656D2" w:rsidP="00AF6F71">
      <w:pPr>
        <w:pStyle w:val="22"/>
        <w:spacing w:line="324" w:lineRule="auto"/>
        <w:rPr>
          <w:rFonts w:ascii="Times New Roman" w:eastAsiaTheme="majorEastAsia" w:hAnsi="Times New Roman" w:cs="Times New Roman"/>
          <w:color w:val="auto"/>
          <w:lang w:val="vi-VN"/>
        </w:rPr>
      </w:pPr>
      <w:bookmarkStart w:id="3" w:name="_Toc8555043"/>
      <w:r w:rsidRPr="00AF6F71">
        <w:rPr>
          <w:rFonts w:ascii="Times New Roman" w:eastAsiaTheme="majorEastAsia" w:hAnsi="Times New Roman" w:cs="Times New Roman"/>
          <w:color w:val="auto"/>
          <w:lang w:val="vi-VN"/>
        </w:rPr>
        <w:t xml:space="preserve">1.1. </w:t>
      </w:r>
      <w:r w:rsidRPr="00AF6F71">
        <w:rPr>
          <w:rFonts w:ascii="Times New Roman" w:eastAsiaTheme="majorEastAsia" w:hAnsi="Times New Roman" w:cs="Times New Roman"/>
          <w:color w:val="auto"/>
          <w:lang w:val="vi-VN"/>
        </w:rPr>
        <w:t>相关理论基础</w:t>
      </w:r>
      <w:bookmarkEnd w:id="3"/>
    </w:p>
    <w:p w:rsidR="007656D2" w:rsidRPr="00AF6F71" w:rsidRDefault="007656D2" w:rsidP="00AF6F71">
      <w:pPr>
        <w:pStyle w:val="33"/>
        <w:spacing w:line="324" w:lineRule="auto"/>
        <w:rPr>
          <w:rFonts w:ascii="Times New Roman" w:eastAsiaTheme="majorEastAsia" w:hAnsi="Times New Roman" w:cs="Times New Roman"/>
          <w:color w:val="auto"/>
          <w:lang w:val="vi-VN"/>
        </w:rPr>
      </w:pPr>
      <w:bookmarkStart w:id="4" w:name="_Toc8555044"/>
      <w:r w:rsidRPr="00AF6F71">
        <w:rPr>
          <w:rFonts w:ascii="Times New Roman" w:eastAsiaTheme="majorEastAsia" w:hAnsi="Times New Roman" w:cs="Times New Roman"/>
          <w:color w:val="auto"/>
          <w:lang w:val="vi-VN"/>
        </w:rPr>
        <w:t xml:space="preserve">1.1.1. </w:t>
      </w:r>
      <w:r w:rsidRPr="00AF6F71">
        <w:rPr>
          <w:rFonts w:ascii="Times New Roman" w:eastAsiaTheme="majorEastAsia" w:hAnsi="Times New Roman" w:cs="Times New Roman" w:hint="eastAsia"/>
          <w:color w:val="auto"/>
          <w:lang w:val="vi-VN"/>
        </w:rPr>
        <w:t>汉、</w:t>
      </w:r>
      <w:r w:rsidRPr="00AF6F71">
        <w:rPr>
          <w:rFonts w:ascii="Times New Roman" w:eastAsiaTheme="majorEastAsia" w:hAnsi="Times New Roman" w:cs="Times New Roman"/>
          <w:color w:val="auto"/>
          <w:lang w:val="vi-VN"/>
        </w:rPr>
        <w:t>越</w:t>
      </w:r>
      <w:r w:rsidRPr="00AF6F71">
        <w:rPr>
          <w:rFonts w:ascii="Times New Roman" w:eastAsiaTheme="majorEastAsia" w:hAnsi="Times New Roman" w:cs="Times New Roman" w:hint="eastAsia"/>
          <w:color w:val="auto"/>
          <w:lang w:val="vi-VN"/>
        </w:rPr>
        <w:t>语</w:t>
      </w:r>
      <w:bookmarkEnd w:id="4"/>
      <w:r w:rsidRPr="00AF6F71">
        <w:rPr>
          <w:rFonts w:ascii="Times New Roman" w:eastAsiaTheme="majorEastAsia" w:hAnsi="Times New Roman" w:cs="Times New Roman" w:hint="eastAsia"/>
          <w:color w:val="auto"/>
          <w:lang w:val="vi-VN"/>
        </w:rPr>
        <w:t>中表目的语句概述</w:t>
      </w:r>
    </w:p>
    <w:p w:rsidR="007656D2" w:rsidRPr="00D90581" w:rsidRDefault="007656D2" w:rsidP="00AF6F71">
      <w:pPr>
        <w:adjustRightInd w:val="0"/>
        <w:snapToGrid w:val="0"/>
        <w:spacing w:line="324" w:lineRule="auto"/>
        <w:jc w:val="both"/>
        <w:rPr>
          <w:rFonts w:eastAsiaTheme="majorEastAsia"/>
          <w:bCs/>
          <w:i/>
          <w:sz w:val="26"/>
          <w:szCs w:val="26"/>
        </w:rPr>
      </w:pPr>
      <w:r w:rsidRPr="00D90581">
        <w:rPr>
          <w:rFonts w:eastAsiaTheme="majorEastAsia"/>
          <w:bCs/>
          <w:i/>
          <w:sz w:val="26"/>
          <w:szCs w:val="26"/>
        </w:rPr>
        <w:t xml:space="preserve">1.1.1.1. </w:t>
      </w:r>
      <w:r w:rsidRPr="00D90581">
        <w:rPr>
          <w:rFonts w:eastAsiaTheme="majorEastAsia" w:hint="eastAsia"/>
          <w:bCs/>
          <w:i/>
          <w:sz w:val="26"/>
          <w:szCs w:val="26"/>
        </w:rPr>
        <w:t>汉语目的语句界定</w:t>
      </w:r>
    </w:p>
    <w:p w:rsidR="007656D2" w:rsidRPr="00D90581" w:rsidRDefault="007656D2" w:rsidP="00AF6F71">
      <w:pPr>
        <w:adjustRightInd w:val="0"/>
        <w:snapToGrid w:val="0"/>
        <w:spacing w:line="324" w:lineRule="auto"/>
        <w:ind w:firstLine="720"/>
        <w:jc w:val="both"/>
        <w:rPr>
          <w:rFonts w:eastAsiaTheme="majorEastAsia"/>
          <w:sz w:val="26"/>
          <w:szCs w:val="26"/>
        </w:rPr>
      </w:pPr>
      <w:r w:rsidRPr="00D90581">
        <w:rPr>
          <w:rFonts w:eastAsiaTheme="majorEastAsia"/>
          <w:sz w:val="26"/>
          <w:szCs w:val="26"/>
        </w:rPr>
        <w:t>所谓目的</w:t>
      </w:r>
      <w:r w:rsidRPr="00D90581">
        <w:rPr>
          <w:rFonts w:eastAsiaTheme="majorEastAsia" w:hint="eastAsia"/>
          <w:sz w:val="26"/>
          <w:szCs w:val="26"/>
        </w:rPr>
        <w:t>语句</w:t>
      </w:r>
      <w:r w:rsidRPr="00D90581">
        <w:rPr>
          <w:rFonts w:eastAsiaTheme="majorEastAsia"/>
          <w:sz w:val="26"/>
          <w:szCs w:val="26"/>
        </w:rPr>
        <w:t>是表达目的关系的种种方式，不管用词、词组或某某语法结构、句式。</w:t>
      </w:r>
      <w:r w:rsidRPr="00D90581">
        <w:rPr>
          <w:rFonts w:eastAsiaTheme="majorEastAsia" w:hint="eastAsia"/>
          <w:sz w:val="26"/>
          <w:szCs w:val="26"/>
        </w:rPr>
        <w:t>汉语表目的的方式从有没有目的标记的角度划分，可以分为有标记形式和无标记形式。下面我们就分别对其继续叙述。</w:t>
      </w:r>
    </w:p>
    <w:p w:rsidR="007656D2" w:rsidRDefault="007656D2" w:rsidP="00AF6F71">
      <w:pPr>
        <w:adjustRightInd w:val="0"/>
        <w:snapToGrid w:val="0"/>
        <w:spacing w:line="324"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1</w:t>
      </w:r>
      <w:r w:rsidRPr="00D90581">
        <w:rPr>
          <w:rFonts w:eastAsiaTheme="majorEastAsia"/>
          <w:sz w:val="26"/>
          <w:szCs w:val="26"/>
        </w:rPr>
        <w:t>）</w:t>
      </w:r>
      <w:r w:rsidR="00691029">
        <w:rPr>
          <w:rFonts w:eastAsiaTheme="majorEastAsia" w:hint="eastAsia"/>
          <w:sz w:val="26"/>
          <w:szCs w:val="26"/>
        </w:rPr>
        <w:t>表目的的有标记形式：</w:t>
      </w:r>
      <w:r w:rsidRPr="00D90581">
        <w:rPr>
          <w:rFonts w:eastAsiaTheme="majorEastAsia" w:hint="eastAsia"/>
          <w:sz w:val="26"/>
          <w:szCs w:val="26"/>
        </w:rPr>
        <w:t>目的标记虽然从总体看数量不是很多，但是仍然可以从不同的角度予以分类。我们根据语法单位层次，把目的标记分为词、短语和格式三类。其中，标记词可以再按照词性，划分为介词、动词、连词和副词四小类</w:t>
      </w:r>
      <w:r w:rsidRPr="00D90581">
        <w:rPr>
          <w:rStyle w:val="FootnoteReference"/>
          <w:rFonts w:eastAsiaTheme="majorEastAsia"/>
          <w:sz w:val="26"/>
          <w:szCs w:val="26"/>
        </w:rPr>
        <w:footnoteReference w:id="1"/>
      </w:r>
      <w:r w:rsidR="00557058">
        <w:rPr>
          <w:rFonts w:eastAsiaTheme="majorEastAsia" w:hint="eastAsia"/>
          <w:sz w:val="26"/>
          <w:szCs w:val="26"/>
        </w:rPr>
        <w:t>。</w:t>
      </w:r>
    </w:p>
    <w:p w:rsidR="00691029" w:rsidRPr="00691029" w:rsidRDefault="00691029" w:rsidP="00AF6F71">
      <w:pPr>
        <w:pStyle w:val="BB"/>
        <w:spacing w:line="324" w:lineRule="auto"/>
        <w:rPr>
          <w:lang w:val="vi-VN"/>
        </w:rPr>
      </w:pPr>
      <w:r w:rsidRPr="00691029">
        <w:rPr>
          <w:rFonts w:hint="eastAsia"/>
        </w:rPr>
        <w:t>表1.1.</w:t>
      </w:r>
      <w:r w:rsidRPr="00691029">
        <w:t xml:space="preserve"> </w:t>
      </w:r>
      <w:r w:rsidRPr="00691029">
        <w:rPr>
          <w:rFonts w:hint="eastAsia"/>
        </w:rPr>
        <w:t>表</w:t>
      </w:r>
      <w:r w:rsidRPr="00691029">
        <w:rPr>
          <w:rFonts w:hint="eastAsia"/>
          <w:lang w:val="vi-VN"/>
        </w:rPr>
        <w:t>目的的有标记形式简表</w:t>
      </w:r>
    </w:p>
    <w:tbl>
      <w:tblPr>
        <w:tblStyle w:val="TableGrid"/>
        <w:tblW w:w="0" w:type="auto"/>
        <w:jc w:val="center"/>
        <w:tblLook w:val="04A0" w:firstRow="1" w:lastRow="0" w:firstColumn="1" w:lastColumn="0" w:noHBand="0" w:noVBand="1"/>
      </w:tblPr>
      <w:tblGrid>
        <w:gridCol w:w="476"/>
        <w:gridCol w:w="996"/>
        <w:gridCol w:w="7756"/>
      </w:tblGrid>
      <w:tr w:rsidR="00691029" w:rsidRPr="00691029" w:rsidTr="00AF6F71">
        <w:trPr>
          <w:jc w:val="center"/>
        </w:trPr>
        <w:tc>
          <w:tcPr>
            <w:tcW w:w="0" w:type="auto"/>
            <w:gridSpan w:val="2"/>
            <w:vAlign w:val="center"/>
          </w:tcPr>
          <w:p w:rsidR="00691029" w:rsidRPr="00691029" w:rsidRDefault="00691029" w:rsidP="00E64300">
            <w:pPr>
              <w:adjustRightInd w:val="0"/>
              <w:snapToGrid w:val="0"/>
              <w:jc w:val="center"/>
              <w:rPr>
                <w:rFonts w:eastAsiaTheme="majorEastAsia"/>
                <w:sz w:val="26"/>
                <w:szCs w:val="26"/>
              </w:rPr>
            </w:pPr>
            <w:r w:rsidRPr="00691029">
              <w:rPr>
                <w:rFonts w:eastAsiaTheme="majorEastAsia" w:hint="eastAsia"/>
                <w:sz w:val="26"/>
                <w:szCs w:val="26"/>
              </w:rPr>
              <w:t>标记类型</w:t>
            </w:r>
          </w:p>
        </w:tc>
        <w:tc>
          <w:tcPr>
            <w:tcW w:w="0" w:type="auto"/>
            <w:vAlign w:val="center"/>
          </w:tcPr>
          <w:p w:rsidR="00691029" w:rsidRPr="00691029" w:rsidRDefault="00691029" w:rsidP="00E64300">
            <w:pPr>
              <w:adjustRightInd w:val="0"/>
              <w:snapToGrid w:val="0"/>
              <w:jc w:val="center"/>
              <w:rPr>
                <w:rFonts w:eastAsiaTheme="majorEastAsia"/>
                <w:sz w:val="26"/>
                <w:szCs w:val="26"/>
              </w:rPr>
            </w:pPr>
            <w:r w:rsidRPr="00691029">
              <w:rPr>
                <w:rFonts w:eastAsiaTheme="majorEastAsia" w:hint="eastAsia"/>
                <w:sz w:val="26"/>
                <w:szCs w:val="26"/>
              </w:rPr>
              <w:t>标记举例</w:t>
            </w:r>
          </w:p>
        </w:tc>
      </w:tr>
      <w:tr w:rsidR="00691029" w:rsidRPr="00691029" w:rsidTr="00AF6F71">
        <w:trPr>
          <w:jc w:val="center"/>
        </w:trPr>
        <w:tc>
          <w:tcPr>
            <w:tcW w:w="0" w:type="auto"/>
            <w:vMerge w:val="restart"/>
            <w:vAlign w:val="center"/>
          </w:tcPr>
          <w:p w:rsidR="00691029" w:rsidRPr="00691029" w:rsidRDefault="00691029" w:rsidP="00E64300">
            <w:pPr>
              <w:adjustRightInd w:val="0"/>
              <w:snapToGrid w:val="0"/>
              <w:jc w:val="center"/>
              <w:rPr>
                <w:rFonts w:eastAsiaTheme="majorEastAsia"/>
                <w:sz w:val="26"/>
                <w:szCs w:val="26"/>
              </w:rPr>
            </w:pPr>
            <w:r w:rsidRPr="00691029">
              <w:rPr>
                <w:rFonts w:eastAsiaTheme="majorEastAsia" w:hint="eastAsia"/>
                <w:sz w:val="26"/>
                <w:szCs w:val="26"/>
              </w:rPr>
              <w:t>词</w:t>
            </w:r>
          </w:p>
        </w:tc>
        <w:tc>
          <w:tcPr>
            <w:tcW w:w="0" w:type="auto"/>
            <w:vAlign w:val="center"/>
          </w:tcPr>
          <w:p w:rsidR="00691029" w:rsidRPr="00691029" w:rsidRDefault="00691029" w:rsidP="00E64300">
            <w:pPr>
              <w:adjustRightInd w:val="0"/>
              <w:snapToGrid w:val="0"/>
              <w:jc w:val="center"/>
              <w:rPr>
                <w:rFonts w:eastAsiaTheme="majorEastAsia"/>
                <w:sz w:val="26"/>
                <w:szCs w:val="26"/>
              </w:rPr>
            </w:pPr>
            <w:r w:rsidRPr="00691029">
              <w:rPr>
                <w:rFonts w:eastAsiaTheme="majorEastAsia" w:hint="eastAsia"/>
                <w:sz w:val="26"/>
                <w:szCs w:val="26"/>
              </w:rPr>
              <w:t>介词类</w:t>
            </w:r>
          </w:p>
        </w:tc>
        <w:tc>
          <w:tcPr>
            <w:tcW w:w="0" w:type="auto"/>
            <w:vAlign w:val="center"/>
          </w:tcPr>
          <w:p w:rsidR="00691029" w:rsidRPr="00691029" w:rsidRDefault="00691029" w:rsidP="00E64300">
            <w:pPr>
              <w:adjustRightInd w:val="0"/>
              <w:snapToGrid w:val="0"/>
              <w:jc w:val="both"/>
              <w:rPr>
                <w:rFonts w:eastAsiaTheme="majorEastAsia"/>
                <w:sz w:val="26"/>
                <w:szCs w:val="26"/>
              </w:rPr>
            </w:pPr>
            <w:r w:rsidRPr="00691029">
              <w:rPr>
                <w:rFonts w:eastAsiaTheme="majorEastAsia" w:hint="eastAsia"/>
                <w:sz w:val="26"/>
                <w:szCs w:val="26"/>
              </w:rPr>
              <w:t>为、为了、为着等</w:t>
            </w:r>
          </w:p>
          <w:p w:rsidR="00691029" w:rsidRPr="00691029" w:rsidRDefault="00691029" w:rsidP="00E64300">
            <w:pPr>
              <w:adjustRightInd w:val="0"/>
              <w:snapToGrid w:val="0"/>
              <w:jc w:val="both"/>
              <w:rPr>
                <w:rFonts w:ascii="Cambria" w:eastAsiaTheme="majorEastAsia" w:hAnsi="Cambria"/>
                <w:i/>
                <w:sz w:val="26"/>
                <w:szCs w:val="26"/>
              </w:rPr>
            </w:pPr>
            <w:r w:rsidRPr="00691029">
              <w:rPr>
                <w:rFonts w:eastAsiaTheme="majorEastAsia" w:hint="eastAsia"/>
                <w:i/>
                <w:sz w:val="26"/>
                <w:szCs w:val="26"/>
              </w:rPr>
              <w:t>例子：</w:t>
            </w:r>
            <w:r w:rsidRPr="00691029">
              <w:rPr>
                <w:rFonts w:ascii="Cambria" w:eastAsiaTheme="majorEastAsia" w:hAnsi="Cambria" w:hint="eastAsia"/>
                <w:i/>
                <w:sz w:val="26"/>
                <w:szCs w:val="26"/>
              </w:rPr>
              <w:t>为了学习汉语，我来到了中国。</w:t>
            </w:r>
          </w:p>
        </w:tc>
      </w:tr>
      <w:tr w:rsidR="00691029" w:rsidRPr="00691029" w:rsidTr="00AF6F71">
        <w:trPr>
          <w:jc w:val="center"/>
        </w:trPr>
        <w:tc>
          <w:tcPr>
            <w:tcW w:w="0" w:type="auto"/>
            <w:vMerge/>
            <w:vAlign w:val="center"/>
          </w:tcPr>
          <w:p w:rsidR="00691029" w:rsidRPr="00691029" w:rsidRDefault="00691029" w:rsidP="00E64300">
            <w:pPr>
              <w:adjustRightInd w:val="0"/>
              <w:snapToGrid w:val="0"/>
              <w:jc w:val="center"/>
              <w:rPr>
                <w:rFonts w:eastAsiaTheme="majorEastAsia"/>
                <w:sz w:val="26"/>
                <w:szCs w:val="26"/>
              </w:rPr>
            </w:pPr>
          </w:p>
        </w:tc>
        <w:tc>
          <w:tcPr>
            <w:tcW w:w="0" w:type="auto"/>
            <w:vAlign w:val="center"/>
          </w:tcPr>
          <w:p w:rsidR="00691029" w:rsidRPr="00691029" w:rsidRDefault="00691029" w:rsidP="00E64300">
            <w:pPr>
              <w:adjustRightInd w:val="0"/>
              <w:snapToGrid w:val="0"/>
              <w:jc w:val="center"/>
              <w:rPr>
                <w:rFonts w:eastAsiaTheme="majorEastAsia"/>
                <w:sz w:val="26"/>
                <w:szCs w:val="26"/>
              </w:rPr>
            </w:pPr>
            <w:r w:rsidRPr="00691029">
              <w:rPr>
                <w:rFonts w:eastAsiaTheme="majorEastAsia" w:hint="eastAsia"/>
                <w:sz w:val="26"/>
                <w:szCs w:val="26"/>
              </w:rPr>
              <w:t>动词类</w:t>
            </w:r>
          </w:p>
        </w:tc>
        <w:tc>
          <w:tcPr>
            <w:tcW w:w="0" w:type="auto"/>
            <w:vAlign w:val="center"/>
          </w:tcPr>
          <w:p w:rsidR="00691029" w:rsidRPr="00691029" w:rsidRDefault="00691029" w:rsidP="00E64300">
            <w:pPr>
              <w:adjustRightInd w:val="0"/>
              <w:snapToGrid w:val="0"/>
              <w:jc w:val="both"/>
              <w:rPr>
                <w:rFonts w:eastAsiaTheme="majorEastAsia"/>
                <w:sz w:val="26"/>
                <w:szCs w:val="26"/>
              </w:rPr>
            </w:pPr>
            <w:r w:rsidRPr="00691029">
              <w:rPr>
                <w:rFonts w:eastAsiaTheme="majorEastAsia" w:hint="eastAsia"/>
                <w:sz w:val="26"/>
                <w:szCs w:val="26"/>
              </w:rPr>
              <w:t>省得、免得、借以、用以、用来等</w:t>
            </w:r>
          </w:p>
          <w:p w:rsidR="00691029" w:rsidRPr="00691029" w:rsidRDefault="00691029" w:rsidP="00E64300">
            <w:pPr>
              <w:adjustRightInd w:val="0"/>
              <w:snapToGrid w:val="0"/>
              <w:jc w:val="both"/>
              <w:rPr>
                <w:rFonts w:eastAsiaTheme="majorEastAsia"/>
                <w:i/>
                <w:sz w:val="26"/>
                <w:szCs w:val="26"/>
              </w:rPr>
            </w:pPr>
            <w:r w:rsidRPr="00691029">
              <w:rPr>
                <w:rFonts w:eastAsiaTheme="majorEastAsia" w:hint="eastAsia"/>
                <w:i/>
                <w:sz w:val="26"/>
                <w:szCs w:val="26"/>
              </w:rPr>
              <w:t>例子：麻烦你给她带过去，省得我要跑一趟。</w:t>
            </w:r>
          </w:p>
        </w:tc>
      </w:tr>
      <w:tr w:rsidR="00691029" w:rsidRPr="00691029" w:rsidTr="00AF6F71">
        <w:trPr>
          <w:jc w:val="center"/>
        </w:trPr>
        <w:tc>
          <w:tcPr>
            <w:tcW w:w="0" w:type="auto"/>
            <w:vMerge/>
            <w:vAlign w:val="center"/>
          </w:tcPr>
          <w:p w:rsidR="00691029" w:rsidRPr="00691029" w:rsidRDefault="00691029" w:rsidP="00E64300">
            <w:pPr>
              <w:adjustRightInd w:val="0"/>
              <w:snapToGrid w:val="0"/>
              <w:jc w:val="center"/>
              <w:rPr>
                <w:rFonts w:eastAsiaTheme="majorEastAsia"/>
                <w:sz w:val="26"/>
                <w:szCs w:val="26"/>
              </w:rPr>
            </w:pPr>
          </w:p>
        </w:tc>
        <w:tc>
          <w:tcPr>
            <w:tcW w:w="0" w:type="auto"/>
            <w:vAlign w:val="center"/>
          </w:tcPr>
          <w:p w:rsidR="00691029" w:rsidRPr="00691029" w:rsidRDefault="00691029" w:rsidP="00E64300">
            <w:pPr>
              <w:adjustRightInd w:val="0"/>
              <w:snapToGrid w:val="0"/>
              <w:jc w:val="center"/>
              <w:rPr>
                <w:rFonts w:eastAsiaTheme="majorEastAsia"/>
                <w:sz w:val="26"/>
                <w:szCs w:val="26"/>
              </w:rPr>
            </w:pPr>
            <w:r w:rsidRPr="00691029">
              <w:rPr>
                <w:rFonts w:eastAsiaTheme="majorEastAsia" w:hint="eastAsia"/>
                <w:sz w:val="26"/>
                <w:szCs w:val="26"/>
              </w:rPr>
              <w:t>连词类</w:t>
            </w:r>
          </w:p>
        </w:tc>
        <w:tc>
          <w:tcPr>
            <w:tcW w:w="0" w:type="auto"/>
            <w:vAlign w:val="center"/>
          </w:tcPr>
          <w:p w:rsidR="00691029" w:rsidRPr="00691029" w:rsidRDefault="00691029" w:rsidP="00E64300">
            <w:pPr>
              <w:adjustRightInd w:val="0"/>
              <w:snapToGrid w:val="0"/>
              <w:jc w:val="both"/>
              <w:rPr>
                <w:rFonts w:eastAsiaTheme="majorEastAsia"/>
                <w:sz w:val="26"/>
                <w:szCs w:val="26"/>
              </w:rPr>
            </w:pPr>
            <w:r w:rsidRPr="00691029">
              <w:rPr>
                <w:rFonts w:eastAsiaTheme="majorEastAsia" w:hint="eastAsia"/>
                <w:sz w:val="26"/>
                <w:szCs w:val="26"/>
              </w:rPr>
              <w:t>以、以便、以免、来、从而等</w:t>
            </w:r>
          </w:p>
          <w:p w:rsidR="00691029" w:rsidRPr="00691029" w:rsidRDefault="00691029" w:rsidP="00E64300">
            <w:pPr>
              <w:adjustRightInd w:val="0"/>
              <w:snapToGrid w:val="0"/>
              <w:jc w:val="both"/>
              <w:rPr>
                <w:rFonts w:eastAsiaTheme="majorEastAsia"/>
                <w:i/>
                <w:sz w:val="26"/>
                <w:szCs w:val="26"/>
              </w:rPr>
            </w:pPr>
            <w:r w:rsidRPr="00691029">
              <w:rPr>
                <w:rFonts w:eastAsiaTheme="majorEastAsia" w:hint="eastAsia"/>
                <w:i/>
                <w:sz w:val="26"/>
                <w:szCs w:val="26"/>
              </w:rPr>
              <w:t>例子：请大家总结一下经验，以便我们准备下一期工作。</w:t>
            </w:r>
          </w:p>
        </w:tc>
      </w:tr>
      <w:tr w:rsidR="00691029" w:rsidRPr="00691029" w:rsidTr="00AF6F71">
        <w:trPr>
          <w:jc w:val="center"/>
        </w:trPr>
        <w:tc>
          <w:tcPr>
            <w:tcW w:w="0" w:type="auto"/>
            <w:vMerge/>
            <w:vAlign w:val="center"/>
          </w:tcPr>
          <w:p w:rsidR="00691029" w:rsidRPr="00691029" w:rsidRDefault="00691029" w:rsidP="00E64300">
            <w:pPr>
              <w:adjustRightInd w:val="0"/>
              <w:snapToGrid w:val="0"/>
              <w:jc w:val="center"/>
              <w:rPr>
                <w:rFonts w:eastAsiaTheme="majorEastAsia"/>
                <w:sz w:val="26"/>
                <w:szCs w:val="26"/>
              </w:rPr>
            </w:pPr>
          </w:p>
        </w:tc>
        <w:tc>
          <w:tcPr>
            <w:tcW w:w="0" w:type="auto"/>
            <w:vAlign w:val="center"/>
          </w:tcPr>
          <w:p w:rsidR="00691029" w:rsidRPr="00691029" w:rsidRDefault="00691029" w:rsidP="00E64300">
            <w:pPr>
              <w:adjustRightInd w:val="0"/>
              <w:snapToGrid w:val="0"/>
              <w:jc w:val="center"/>
              <w:rPr>
                <w:rFonts w:eastAsiaTheme="majorEastAsia"/>
                <w:sz w:val="26"/>
                <w:szCs w:val="26"/>
              </w:rPr>
            </w:pPr>
            <w:r w:rsidRPr="00691029">
              <w:rPr>
                <w:rFonts w:eastAsiaTheme="majorEastAsia" w:hint="eastAsia"/>
                <w:sz w:val="26"/>
                <w:szCs w:val="26"/>
              </w:rPr>
              <w:t>副词类</w:t>
            </w:r>
          </w:p>
        </w:tc>
        <w:tc>
          <w:tcPr>
            <w:tcW w:w="0" w:type="auto"/>
            <w:vAlign w:val="center"/>
          </w:tcPr>
          <w:p w:rsidR="00691029" w:rsidRPr="00691029" w:rsidRDefault="00691029" w:rsidP="00E64300">
            <w:pPr>
              <w:adjustRightInd w:val="0"/>
              <w:snapToGrid w:val="0"/>
              <w:jc w:val="both"/>
              <w:rPr>
                <w:rFonts w:eastAsiaTheme="majorEastAsia"/>
                <w:sz w:val="26"/>
                <w:szCs w:val="26"/>
              </w:rPr>
            </w:pPr>
            <w:r w:rsidRPr="00691029">
              <w:rPr>
                <w:rFonts w:eastAsiaTheme="majorEastAsia" w:hint="eastAsia"/>
                <w:sz w:val="26"/>
                <w:szCs w:val="26"/>
              </w:rPr>
              <w:t>好</w:t>
            </w:r>
          </w:p>
          <w:p w:rsidR="00691029" w:rsidRPr="00691029" w:rsidRDefault="00691029" w:rsidP="00E64300">
            <w:pPr>
              <w:adjustRightInd w:val="0"/>
              <w:snapToGrid w:val="0"/>
              <w:jc w:val="both"/>
              <w:rPr>
                <w:rFonts w:eastAsiaTheme="majorEastAsia"/>
                <w:i/>
                <w:sz w:val="26"/>
                <w:szCs w:val="26"/>
              </w:rPr>
            </w:pPr>
            <w:r w:rsidRPr="00691029">
              <w:rPr>
                <w:rFonts w:eastAsiaTheme="majorEastAsia" w:hint="eastAsia"/>
                <w:i/>
                <w:sz w:val="26"/>
                <w:szCs w:val="26"/>
              </w:rPr>
              <w:t>例子：大家赶快交上来，我好给老师送去。</w:t>
            </w:r>
          </w:p>
        </w:tc>
      </w:tr>
      <w:tr w:rsidR="00691029" w:rsidRPr="00691029" w:rsidTr="00AF6F71">
        <w:trPr>
          <w:jc w:val="center"/>
        </w:trPr>
        <w:tc>
          <w:tcPr>
            <w:tcW w:w="0" w:type="auto"/>
            <w:gridSpan w:val="2"/>
            <w:vAlign w:val="center"/>
          </w:tcPr>
          <w:p w:rsidR="00691029" w:rsidRPr="00691029" w:rsidRDefault="00691029" w:rsidP="00E64300">
            <w:pPr>
              <w:adjustRightInd w:val="0"/>
              <w:snapToGrid w:val="0"/>
              <w:jc w:val="center"/>
              <w:rPr>
                <w:rFonts w:eastAsiaTheme="majorEastAsia"/>
                <w:sz w:val="26"/>
                <w:szCs w:val="26"/>
              </w:rPr>
            </w:pPr>
            <w:r w:rsidRPr="00691029">
              <w:rPr>
                <w:rFonts w:eastAsiaTheme="majorEastAsia" w:hint="eastAsia"/>
                <w:sz w:val="26"/>
                <w:szCs w:val="26"/>
              </w:rPr>
              <w:t>短语类</w:t>
            </w:r>
          </w:p>
        </w:tc>
        <w:tc>
          <w:tcPr>
            <w:tcW w:w="0" w:type="auto"/>
            <w:vAlign w:val="center"/>
          </w:tcPr>
          <w:p w:rsidR="00691029" w:rsidRPr="00691029" w:rsidRDefault="00691029" w:rsidP="00E64300">
            <w:pPr>
              <w:adjustRightInd w:val="0"/>
              <w:snapToGrid w:val="0"/>
              <w:jc w:val="both"/>
              <w:rPr>
                <w:rFonts w:eastAsiaTheme="majorEastAsia"/>
                <w:sz w:val="26"/>
                <w:szCs w:val="26"/>
              </w:rPr>
            </w:pPr>
            <w:r w:rsidRPr="00691029">
              <w:rPr>
                <w:rFonts w:eastAsiaTheme="majorEastAsia" w:hint="eastAsia"/>
                <w:sz w:val="26"/>
                <w:szCs w:val="26"/>
              </w:rPr>
              <w:t>是为了、目的是为了、为的是等</w:t>
            </w:r>
          </w:p>
          <w:p w:rsidR="00691029" w:rsidRPr="00691029" w:rsidRDefault="00691029" w:rsidP="00E64300">
            <w:pPr>
              <w:adjustRightInd w:val="0"/>
              <w:snapToGrid w:val="0"/>
              <w:jc w:val="both"/>
              <w:rPr>
                <w:rFonts w:eastAsiaTheme="majorEastAsia"/>
                <w:i/>
                <w:sz w:val="26"/>
                <w:szCs w:val="26"/>
              </w:rPr>
            </w:pPr>
            <w:r w:rsidRPr="00691029">
              <w:rPr>
                <w:rFonts w:eastAsiaTheme="majorEastAsia" w:hint="eastAsia"/>
                <w:i/>
                <w:sz w:val="26"/>
                <w:szCs w:val="26"/>
              </w:rPr>
              <w:t>例子：</w:t>
            </w:r>
            <w:r w:rsidRPr="00691029">
              <w:rPr>
                <w:rFonts w:eastAsiaTheme="majorEastAsia"/>
                <w:i/>
                <w:sz w:val="26"/>
                <w:szCs w:val="26"/>
              </w:rPr>
              <w:t>他想尽一切办法，就是为了现在这一刻。</w:t>
            </w:r>
          </w:p>
        </w:tc>
      </w:tr>
      <w:tr w:rsidR="00691029" w:rsidRPr="00691029" w:rsidTr="00AF6F71">
        <w:trPr>
          <w:jc w:val="center"/>
        </w:trPr>
        <w:tc>
          <w:tcPr>
            <w:tcW w:w="0" w:type="auto"/>
            <w:gridSpan w:val="2"/>
            <w:vAlign w:val="center"/>
          </w:tcPr>
          <w:p w:rsidR="00691029" w:rsidRPr="00691029" w:rsidRDefault="00691029" w:rsidP="00E64300">
            <w:pPr>
              <w:adjustRightInd w:val="0"/>
              <w:snapToGrid w:val="0"/>
              <w:jc w:val="center"/>
              <w:rPr>
                <w:rFonts w:eastAsiaTheme="majorEastAsia"/>
                <w:sz w:val="26"/>
                <w:szCs w:val="26"/>
              </w:rPr>
            </w:pPr>
            <w:r w:rsidRPr="00691029">
              <w:rPr>
                <w:rFonts w:eastAsiaTheme="majorEastAsia" w:hint="eastAsia"/>
                <w:sz w:val="26"/>
                <w:szCs w:val="26"/>
              </w:rPr>
              <w:t>格式</w:t>
            </w:r>
          </w:p>
        </w:tc>
        <w:tc>
          <w:tcPr>
            <w:tcW w:w="0" w:type="auto"/>
            <w:vAlign w:val="center"/>
          </w:tcPr>
          <w:p w:rsidR="00691029" w:rsidRPr="00691029" w:rsidRDefault="00691029" w:rsidP="00E64300">
            <w:pPr>
              <w:adjustRightInd w:val="0"/>
              <w:snapToGrid w:val="0"/>
              <w:jc w:val="both"/>
              <w:rPr>
                <w:rFonts w:eastAsiaTheme="majorEastAsia"/>
                <w:sz w:val="26"/>
                <w:szCs w:val="26"/>
              </w:rPr>
            </w:pPr>
            <w:r w:rsidRPr="00691029">
              <w:rPr>
                <w:rFonts w:eastAsiaTheme="majorEastAsia" w:hint="eastAsia"/>
                <w:sz w:val="26"/>
                <w:szCs w:val="26"/>
              </w:rPr>
              <w:t>为</w:t>
            </w:r>
            <w:r w:rsidRPr="00691029">
              <w:rPr>
                <w:rFonts w:eastAsiaTheme="majorEastAsia"/>
                <w:sz w:val="26"/>
                <w:szCs w:val="26"/>
              </w:rPr>
              <w:t>…</w:t>
            </w:r>
            <w:r w:rsidRPr="00691029">
              <w:rPr>
                <w:rFonts w:eastAsiaTheme="majorEastAsia" w:hint="eastAsia"/>
                <w:sz w:val="26"/>
                <w:szCs w:val="26"/>
              </w:rPr>
              <w:t>而、为</w:t>
            </w:r>
            <w:r w:rsidRPr="00691029">
              <w:rPr>
                <w:rFonts w:eastAsiaTheme="majorEastAsia"/>
                <w:sz w:val="26"/>
                <w:szCs w:val="26"/>
              </w:rPr>
              <w:t>…</w:t>
            </w:r>
            <w:r w:rsidRPr="00691029">
              <w:rPr>
                <w:rFonts w:eastAsiaTheme="majorEastAsia" w:hint="eastAsia"/>
                <w:sz w:val="26"/>
                <w:szCs w:val="26"/>
              </w:rPr>
              <w:t>起见等</w:t>
            </w:r>
          </w:p>
          <w:p w:rsidR="00691029" w:rsidRPr="00691029" w:rsidRDefault="00691029" w:rsidP="00E64300">
            <w:pPr>
              <w:adjustRightInd w:val="0"/>
              <w:snapToGrid w:val="0"/>
              <w:jc w:val="both"/>
              <w:rPr>
                <w:rFonts w:eastAsiaTheme="majorEastAsia"/>
                <w:i/>
                <w:sz w:val="26"/>
                <w:szCs w:val="26"/>
              </w:rPr>
            </w:pPr>
            <w:r w:rsidRPr="00691029">
              <w:rPr>
                <w:rFonts w:eastAsiaTheme="majorEastAsia" w:hint="eastAsia"/>
                <w:i/>
                <w:sz w:val="26"/>
                <w:szCs w:val="26"/>
              </w:rPr>
              <w:t>例子：为小心起见，对病人须加意看护，要绝对安静，以防万一。</w:t>
            </w:r>
          </w:p>
        </w:tc>
      </w:tr>
    </w:tbl>
    <w:p w:rsidR="007656D2" w:rsidRPr="00691029" w:rsidRDefault="00557058" w:rsidP="00AF6F71">
      <w:pPr>
        <w:adjustRightInd w:val="0"/>
        <w:snapToGrid w:val="0"/>
        <w:spacing w:line="324" w:lineRule="auto"/>
        <w:jc w:val="both"/>
        <w:rPr>
          <w:rFonts w:eastAsiaTheme="majorEastAsia"/>
          <w:sz w:val="26"/>
          <w:szCs w:val="26"/>
        </w:rPr>
      </w:pPr>
      <w:r w:rsidRPr="00691029">
        <w:rPr>
          <w:rFonts w:eastAsiaTheme="majorEastAsia"/>
          <w:sz w:val="26"/>
          <w:szCs w:val="26"/>
        </w:rPr>
        <w:t>（</w:t>
      </w:r>
      <w:r w:rsidRPr="00691029">
        <w:rPr>
          <w:rFonts w:eastAsiaTheme="majorEastAsia"/>
          <w:sz w:val="26"/>
          <w:szCs w:val="26"/>
        </w:rPr>
        <w:t>2</w:t>
      </w:r>
      <w:r w:rsidRPr="00691029">
        <w:rPr>
          <w:rFonts w:eastAsiaTheme="majorEastAsia"/>
          <w:sz w:val="26"/>
          <w:szCs w:val="26"/>
        </w:rPr>
        <w:t>）</w:t>
      </w:r>
      <w:r w:rsidR="007656D2" w:rsidRPr="00691029">
        <w:rPr>
          <w:rFonts w:eastAsiaTheme="majorEastAsia"/>
          <w:sz w:val="26"/>
          <w:szCs w:val="26"/>
        </w:rPr>
        <w:t>表目的的无标记形式：目的标记是表达目的的常见手段，不过，有的时候却并</w:t>
      </w:r>
      <w:r w:rsidR="007656D2" w:rsidRPr="00691029">
        <w:rPr>
          <w:rFonts w:eastAsiaTheme="majorEastAsia" w:hint="eastAsia"/>
          <w:sz w:val="26"/>
          <w:szCs w:val="26"/>
        </w:rPr>
        <w:t>不是依靠目的标记来进行连接的，这就是</w:t>
      </w:r>
      <w:r w:rsidRPr="00691029">
        <w:rPr>
          <w:rFonts w:eastAsiaTheme="majorEastAsia" w:hint="eastAsia"/>
          <w:sz w:val="26"/>
          <w:szCs w:val="26"/>
        </w:rPr>
        <w:t>我们所说的表目的的无标记形式，现代汉语中常见的有几种。</w:t>
      </w:r>
    </w:p>
    <w:p w:rsidR="00691029" w:rsidRPr="00691029" w:rsidRDefault="00691029" w:rsidP="00AF6F71">
      <w:pPr>
        <w:pStyle w:val="BB"/>
        <w:spacing w:line="324" w:lineRule="auto"/>
      </w:pPr>
      <w:bookmarkStart w:id="5" w:name="_Toc15391357"/>
      <w:r w:rsidRPr="00691029">
        <w:rPr>
          <w:rFonts w:hint="eastAsia"/>
        </w:rPr>
        <w:t>表1.2.</w:t>
      </w:r>
      <w:r w:rsidRPr="00691029">
        <w:t xml:space="preserve"> </w:t>
      </w:r>
      <w:r w:rsidRPr="00691029">
        <w:rPr>
          <w:rFonts w:hint="eastAsia"/>
        </w:rPr>
        <w:t>表目的的无标记形式简表</w:t>
      </w:r>
      <w:bookmarkEnd w:id="5"/>
    </w:p>
    <w:tbl>
      <w:tblPr>
        <w:tblStyle w:val="TableGrid"/>
        <w:tblW w:w="0" w:type="auto"/>
        <w:jc w:val="center"/>
        <w:tblLook w:val="04A0" w:firstRow="1" w:lastRow="0" w:firstColumn="1" w:lastColumn="0" w:noHBand="0" w:noVBand="1"/>
      </w:tblPr>
      <w:tblGrid>
        <w:gridCol w:w="1256"/>
        <w:gridCol w:w="3422"/>
        <w:gridCol w:w="3336"/>
      </w:tblGrid>
      <w:tr w:rsidR="00691029" w:rsidRPr="00691029" w:rsidTr="00E64300">
        <w:trPr>
          <w:jc w:val="center"/>
        </w:trPr>
        <w:tc>
          <w:tcPr>
            <w:tcW w:w="0" w:type="auto"/>
            <w:vAlign w:val="center"/>
          </w:tcPr>
          <w:p w:rsidR="00691029" w:rsidRPr="00691029" w:rsidRDefault="00691029" w:rsidP="00AF6F71">
            <w:pPr>
              <w:adjustRightInd w:val="0"/>
              <w:snapToGrid w:val="0"/>
              <w:jc w:val="center"/>
              <w:rPr>
                <w:rFonts w:eastAsiaTheme="majorEastAsia"/>
                <w:sz w:val="26"/>
                <w:szCs w:val="26"/>
              </w:rPr>
            </w:pPr>
          </w:p>
        </w:tc>
        <w:tc>
          <w:tcPr>
            <w:tcW w:w="0" w:type="auto"/>
            <w:vAlign w:val="center"/>
          </w:tcPr>
          <w:p w:rsidR="00691029" w:rsidRPr="00691029" w:rsidRDefault="00691029" w:rsidP="00AF6F71">
            <w:pPr>
              <w:adjustRightInd w:val="0"/>
              <w:snapToGrid w:val="0"/>
              <w:jc w:val="center"/>
              <w:rPr>
                <w:rFonts w:eastAsiaTheme="majorEastAsia"/>
                <w:sz w:val="26"/>
                <w:szCs w:val="26"/>
              </w:rPr>
            </w:pPr>
            <w:r w:rsidRPr="00691029">
              <w:rPr>
                <w:rFonts w:eastAsiaTheme="majorEastAsia" w:hint="eastAsia"/>
                <w:sz w:val="26"/>
                <w:szCs w:val="26"/>
              </w:rPr>
              <w:t>结构形式</w:t>
            </w:r>
          </w:p>
        </w:tc>
        <w:tc>
          <w:tcPr>
            <w:tcW w:w="0" w:type="auto"/>
            <w:vAlign w:val="center"/>
          </w:tcPr>
          <w:p w:rsidR="00691029" w:rsidRPr="00691029" w:rsidRDefault="00691029" w:rsidP="00AF6F71">
            <w:pPr>
              <w:adjustRightInd w:val="0"/>
              <w:snapToGrid w:val="0"/>
              <w:jc w:val="center"/>
              <w:rPr>
                <w:rFonts w:eastAsiaTheme="majorEastAsia"/>
                <w:sz w:val="26"/>
                <w:szCs w:val="26"/>
              </w:rPr>
            </w:pPr>
            <w:r w:rsidRPr="00691029">
              <w:rPr>
                <w:rFonts w:eastAsiaTheme="majorEastAsia" w:hint="eastAsia"/>
                <w:sz w:val="26"/>
                <w:szCs w:val="26"/>
              </w:rPr>
              <w:t>例句</w:t>
            </w:r>
          </w:p>
        </w:tc>
      </w:tr>
      <w:tr w:rsidR="00691029" w:rsidRPr="00691029" w:rsidTr="00E64300">
        <w:trPr>
          <w:jc w:val="center"/>
        </w:trPr>
        <w:tc>
          <w:tcPr>
            <w:tcW w:w="0" w:type="auto"/>
            <w:vMerge w:val="restart"/>
            <w:vAlign w:val="center"/>
          </w:tcPr>
          <w:p w:rsidR="00691029" w:rsidRPr="00691029" w:rsidRDefault="00691029" w:rsidP="00AF6F71">
            <w:pPr>
              <w:adjustRightInd w:val="0"/>
              <w:snapToGrid w:val="0"/>
              <w:jc w:val="center"/>
              <w:rPr>
                <w:rFonts w:eastAsiaTheme="majorEastAsia"/>
                <w:sz w:val="26"/>
                <w:szCs w:val="26"/>
              </w:rPr>
            </w:pPr>
          </w:p>
          <w:p w:rsidR="00691029" w:rsidRPr="00691029" w:rsidRDefault="00691029" w:rsidP="00AF6F71">
            <w:pPr>
              <w:adjustRightInd w:val="0"/>
              <w:snapToGrid w:val="0"/>
              <w:jc w:val="center"/>
              <w:rPr>
                <w:rFonts w:eastAsiaTheme="majorEastAsia"/>
                <w:sz w:val="26"/>
                <w:szCs w:val="26"/>
              </w:rPr>
            </w:pPr>
            <w:r w:rsidRPr="00691029">
              <w:rPr>
                <w:rFonts w:eastAsiaTheme="majorEastAsia" w:hint="eastAsia"/>
                <w:sz w:val="26"/>
                <w:szCs w:val="26"/>
              </w:rPr>
              <w:t>连动结构</w:t>
            </w:r>
          </w:p>
        </w:tc>
        <w:tc>
          <w:tcPr>
            <w:tcW w:w="0" w:type="auto"/>
            <w:vAlign w:val="center"/>
          </w:tcPr>
          <w:p w:rsidR="00691029" w:rsidRPr="00691029" w:rsidRDefault="00691029" w:rsidP="00AF6F71">
            <w:pPr>
              <w:adjustRightInd w:val="0"/>
              <w:snapToGrid w:val="0"/>
              <w:jc w:val="both"/>
              <w:rPr>
                <w:rFonts w:eastAsiaTheme="majorEastAsia"/>
                <w:sz w:val="26"/>
                <w:szCs w:val="26"/>
              </w:rPr>
            </w:pPr>
            <w:r w:rsidRPr="00691029">
              <w:rPr>
                <w:rFonts w:eastAsiaTheme="majorEastAsia"/>
                <w:sz w:val="26"/>
                <w:szCs w:val="26"/>
              </w:rPr>
              <w:t>“VP</w:t>
            </w:r>
            <w:r w:rsidRPr="00691029">
              <w:rPr>
                <w:rFonts w:eastAsiaTheme="majorEastAsia"/>
                <w:sz w:val="26"/>
                <w:szCs w:val="26"/>
                <w:vertAlign w:val="subscript"/>
              </w:rPr>
              <w:t xml:space="preserve">1 </w:t>
            </w:r>
            <w:r w:rsidRPr="00691029">
              <w:rPr>
                <w:rFonts w:eastAsiaTheme="majorEastAsia"/>
                <w:sz w:val="26"/>
                <w:szCs w:val="26"/>
              </w:rPr>
              <w:t>+ VP</w:t>
            </w:r>
            <w:r w:rsidRPr="00691029">
              <w:rPr>
                <w:rFonts w:eastAsiaTheme="majorEastAsia"/>
                <w:sz w:val="26"/>
                <w:szCs w:val="26"/>
                <w:vertAlign w:val="subscript"/>
              </w:rPr>
              <w:t>2</w:t>
            </w:r>
            <w:r w:rsidRPr="00691029">
              <w:rPr>
                <w:rFonts w:eastAsiaTheme="majorEastAsia"/>
                <w:sz w:val="26"/>
                <w:szCs w:val="26"/>
              </w:rPr>
              <w:t>”</w:t>
            </w:r>
          </w:p>
        </w:tc>
        <w:tc>
          <w:tcPr>
            <w:tcW w:w="0" w:type="auto"/>
            <w:vAlign w:val="center"/>
          </w:tcPr>
          <w:p w:rsidR="00691029" w:rsidRPr="00691029" w:rsidRDefault="00691029" w:rsidP="00AF6F71">
            <w:pPr>
              <w:adjustRightInd w:val="0"/>
              <w:snapToGrid w:val="0"/>
              <w:jc w:val="both"/>
              <w:rPr>
                <w:rFonts w:eastAsiaTheme="majorEastAsia"/>
                <w:sz w:val="26"/>
                <w:szCs w:val="26"/>
              </w:rPr>
            </w:pPr>
            <w:r w:rsidRPr="00691029">
              <w:rPr>
                <w:rFonts w:eastAsiaTheme="majorEastAsia" w:hint="eastAsia"/>
                <w:sz w:val="26"/>
                <w:szCs w:val="26"/>
              </w:rPr>
              <w:t>我买份报看。</w:t>
            </w:r>
          </w:p>
        </w:tc>
      </w:tr>
      <w:tr w:rsidR="00691029" w:rsidRPr="00691029" w:rsidTr="00E64300">
        <w:trPr>
          <w:jc w:val="center"/>
        </w:trPr>
        <w:tc>
          <w:tcPr>
            <w:tcW w:w="0" w:type="auto"/>
            <w:vMerge/>
            <w:vAlign w:val="center"/>
          </w:tcPr>
          <w:p w:rsidR="00691029" w:rsidRPr="00691029" w:rsidRDefault="00691029" w:rsidP="00AF6F71">
            <w:pPr>
              <w:adjustRightInd w:val="0"/>
              <w:snapToGrid w:val="0"/>
              <w:jc w:val="center"/>
              <w:rPr>
                <w:rFonts w:eastAsiaTheme="majorEastAsia"/>
                <w:sz w:val="26"/>
                <w:szCs w:val="26"/>
              </w:rPr>
            </w:pPr>
          </w:p>
        </w:tc>
        <w:tc>
          <w:tcPr>
            <w:tcW w:w="0" w:type="auto"/>
            <w:vAlign w:val="center"/>
          </w:tcPr>
          <w:p w:rsidR="00691029" w:rsidRPr="00691029" w:rsidRDefault="00691029" w:rsidP="00AF6F71">
            <w:pPr>
              <w:adjustRightInd w:val="0"/>
              <w:snapToGrid w:val="0"/>
              <w:jc w:val="both"/>
              <w:rPr>
                <w:rFonts w:eastAsiaTheme="majorEastAsia"/>
                <w:sz w:val="26"/>
                <w:szCs w:val="26"/>
              </w:rPr>
            </w:pPr>
            <w:r w:rsidRPr="00691029">
              <w:rPr>
                <w:rFonts w:eastAsiaTheme="majorEastAsia"/>
                <w:sz w:val="26"/>
                <w:szCs w:val="26"/>
              </w:rPr>
              <w:t>“VP</w:t>
            </w:r>
            <w:r w:rsidRPr="00691029">
              <w:rPr>
                <w:rFonts w:eastAsiaTheme="majorEastAsia"/>
                <w:sz w:val="26"/>
                <w:szCs w:val="26"/>
                <w:vertAlign w:val="subscript"/>
              </w:rPr>
              <w:t xml:space="preserve">1 </w:t>
            </w:r>
            <w:r w:rsidRPr="00691029">
              <w:rPr>
                <w:rFonts w:eastAsiaTheme="majorEastAsia"/>
                <w:sz w:val="26"/>
                <w:szCs w:val="26"/>
              </w:rPr>
              <w:t>(</w:t>
            </w:r>
            <w:r w:rsidRPr="00691029">
              <w:rPr>
                <w:rFonts w:eastAsiaTheme="majorEastAsia" w:hint="eastAsia"/>
                <w:sz w:val="26"/>
                <w:szCs w:val="26"/>
              </w:rPr>
              <w:t>来</w:t>
            </w:r>
            <w:r w:rsidRPr="00691029">
              <w:rPr>
                <w:rFonts w:eastAsiaTheme="majorEastAsia" w:hint="eastAsia"/>
                <w:sz w:val="26"/>
                <w:szCs w:val="26"/>
              </w:rPr>
              <w:t>/</w:t>
            </w:r>
            <w:r w:rsidRPr="00691029">
              <w:rPr>
                <w:rFonts w:eastAsiaTheme="majorEastAsia" w:hint="eastAsia"/>
                <w:sz w:val="26"/>
                <w:szCs w:val="26"/>
              </w:rPr>
              <w:t>去</w:t>
            </w:r>
            <w:r w:rsidRPr="00691029">
              <w:rPr>
                <w:rFonts w:eastAsiaTheme="majorEastAsia"/>
                <w:sz w:val="26"/>
                <w:szCs w:val="26"/>
              </w:rPr>
              <w:t xml:space="preserve">) + </w:t>
            </w:r>
            <w:r w:rsidRPr="00691029">
              <w:rPr>
                <w:rFonts w:eastAsiaTheme="majorEastAsia" w:hint="eastAsia"/>
                <w:sz w:val="26"/>
                <w:szCs w:val="26"/>
              </w:rPr>
              <w:t>VP</w:t>
            </w:r>
            <w:r w:rsidRPr="00691029">
              <w:rPr>
                <w:rFonts w:eastAsiaTheme="majorEastAsia"/>
                <w:sz w:val="26"/>
                <w:szCs w:val="26"/>
                <w:vertAlign w:val="subscript"/>
              </w:rPr>
              <w:t>2</w:t>
            </w:r>
            <w:r w:rsidRPr="00691029">
              <w:rPr>
                <w:rFonts w:eastAsiaTheme="majorEastAsia"/>
                <w:sz w:val="26"/>
                <w:szCs w:val="26"/>
              </w:rPr>
              <w:t>”</w:t>
            </w:r>
          </w:p>
        </w:tc>
        <w:tc>
          <w:tcPr>
            <w:tcW w:w="0" w:type="auto"/>
            <w:vAlign w:val="center"/>
          </w:tcPr>
          <w:p w:rsidR="00691029" w:rsidRPr="00691029" w:rsidRDefault="00691029" w:rsidP="00AF6F71">
            <w:pPr>
              <w:adjustRightInd w:val="0"/>
              <w:snapToGrid w:val="0"/>
              <w:jc w:val="both"/>
              <w:rPr>
                <w:rFonts w:eastAsiaTheme="majorEastAsia"/>
                <w:sz w:val="26"/>
                <w:szCs w:val="26"/>
              </w:rPr>
            </w:pPr>
            <w:r w:rsidRPr="00691029">
              <w:rPr>
                <w:rFonts w:eastAsiaTheme="majorEastAsia" w:hint="eastAsia"/>
                <w:sz w:val="26"/>
                <w:szCs w:val="26"/>
              </w:rPr>
              <w:t>他去看京剧了。</w:t>
            </w:r>
          </w:p>
        </w:tc>
      </w:tr>
      <w:tr w:rsidR="00691029" w:rsidRPr="00691029" w:rsidTr="00E64300">
        <w:trPr>
          <w:jc w:val="center"/>
        </w:trPr>
        <w:tc>
          <w:tcPr>
            <w:tcW w:w="0" w:type="auto"/>
            <w:vMerge/>
            <w:vAlign w:val="center"/>
          </w:tcPr>
          <w:p w:rsidR="00691029" w:rsidRPr="00691029" w:rsidRDefault="00691029" w:rsidP="00AF6F71">
            <w:pPr>
              <w:adjustRightInd w:val="0"/>
              <w:snapToGrid w:val="0"/>
              <w:jc w:val="center"/>
              <w:rPr>
                <w:rFonts w:eastAsiaTheme="majorEastAsia"/>
                <w:sz w:val="26"/>
                <w:szCs w:val="26"/>
              </w:rPr>
            </w:pPr>
          </w:p>
        </w:tc>
        <w:tc>
          <w:tcPr>
            <w:tcW w:w="0" w:type="auto"/>
            <w:vAlign w:val="center"/>
          </w:tcPr>
          <w:p w:rsidR="00691029" w:rsidRPr="00691029" w:rsidRDefault="00691029" w:rsidP="00AF6F71">
            <w:pPr>
              <w:adjustRightInd w:val="0"/>
              <w:snapToGrid w:val="0"/>
              <w:jc w:val="both"/>
              <w:rPr>
                <w:rFonts w:eastAsiaTheme="majorEastAsia"/>
                <w:sz w:val="26"/>
                <w:szCs w:val="26"/>
              </w:rPr>
            </w:pPr>
            <w:r w:rsidRPr="00691029">
              <w:rPr>
                <w:rFonts w:eastAsiaTheme="majorEastAsia"/>
                <w:sz w:val="26"/>
                <w:szCs w:val="26"/>
              </w:rPr>
              <w:t>“</w:t>
            </w:r>
            <w:r w:rsidRPr="00691029">
              <w:rPr>
                <w:rFonts w:eastAsiaTheme="majorEastAsia" w:hint="eastAsia"/>
                <w:sz w:val="26"/>
                <w:szCs w:val="26"/>
              </w:rPr>
              <w:t>VP</w:t>
            </w:r>
            <w:r w:rsidRPr="00691029">
              <w:rPr>
                <w:rFonts w:eastAsiaTheme="majorEastAsia"/>
                <w:sz w:val="26"/>
                <w:szCs w:val="26"/>
                <w:vertAlign w:val="subscript"/>
              </w:rPr>
              <w:t xml:space="preserve">1 </w:t>
            </w:r>
            <w:r w:rsidRPr="00691029">
              <w:rPr>
                <w:rFonts w:eastAsiaTheme="majorEastAsia" w:hint="eastAsia"/>
                <w:sz w:val="26"/>
                <w:szCs w:val="26"/>
              </w:rPr>
              <w:t>+</w:t>
            </w:r>
            <w:r w:rsidRPr="00691029">
              <w:rPr>
                <w:rFonts w:eastAsiaTheme="majorEastAsia"/>
                <w:sz w:val="26"/>
                <w:szCs w:val="26"/>
              </w:rPr>
              <w:t xml:space="preserve"> </w:t>
            </w:r>
            <w:r w:rsidRPr="00691029">
              <w:rPr>
                <w:rFonts w:eastAsiaTheme="majorEastAsia" w:hint="eastAsia"/>
                <w:sz w:val="26"/>
                <w:szCs w:val="26"/>
              </w:rPr>
              <w:t>VP</w:t>
            </w:r>
            <w:r w:rsidRPr="00691029">
              <w:rPr>
                <w:rFonts w:eastAsiaTheme="majorEastAsia"/>
                <w:sz w:val="26"/>
                <w:szCs w:val="26"/>
                <w:vertAlign w:val="subscript"/>
              </w:rPr>
              <w:t>2</w:t>
            </w:r>
            <w:r w:rsidRPr="00691029">
              <w:rPr>
                <w:rFonts w:eastAsiaTheme="majorEastAsia" w:hint="eastAsia"/>
                <w:sz w:val="26"/>
                <w:szCs w:val="26"/>
              </w:rPr>
              <w:t>（来</w:t>
            </w:r>
            <w:r w:rsidRPr="00691029">
              <w:rPr>
                <w:rFonts w:eastAsiaTheme="majorEastAsia" w:hint="eastAsia"/>
                <w:sz w:val="26"/>
                <w:szCs w:val="26"/>
              </w:rPr>
              <w:t>/</w:t>
            </w:r>
            <w:r w:rsidRPr="00691029">
              <w:rPr>
                <w:rFonts w:eastAsiaTheme="majorEastAsia" w:hint="eastAsia"/>
                <w:sz w:val="26"/>
                <w:szCs w:val="26"/>
              </w:rPr>
              <w:t>去）</w:t>
            </w:r>
            <w:r w:rsidRPr="00691029">
              <w:rPr>
                <w:rFonts w:eastAsiaTheme="majorEastAsia"/>
                <w:sz w:val="26"/>
                <w:szCs w:val="26"/>
              </w:rPr>
              <w:t>”</w:t>
            </w:r>
          </w:p>
        </w:tc>
        <w:tc>
          <w:tcPr>
            <w:tcW w:w="0" w:type="auto"/>
            <w:vAlign w:val="center"/>
          </w:tcPr>
          <w:p w:rsidR="00691029" w:rsidRPr="00691029" w:rsidRDefault="00691029" w:rsidP="00AF6F71">
            <w:pPr>
              <w:adjustRightInd w:val="0"/>
              <w:snapToGrid w:val="0"/>
              <w:jc w:val="both"/>
              <w:rPr>
                <w:rFonts w:eastAsiaTheme="majorEastAsia"/>
                <w:sz w:val="26"/>
                <w:szCs w:val="26"/>
              </w:rPr>
            </w:pPr>
            <w:r w:rsidRPr="00691029">
              <w:rPr>
                <w:rFonts w:eastAsiaTheme="majorEastAsia" w:hint="eastAsia"/>
                <w:sz w:val="26"/>
                <w:szCs w:val="26"/>
              </w:rPr>
              <w:t>他看京剧去了。</w:t>
            </w:r>
          </w:p>
        </w:tc>
      </w:tr>
      <w:tr w:rsidR="00691029" w:rsidRPr="00691029" w:rsidTr="00E64300">
        <w:trPr>
          <w:jc w:val="center"/>
        </w:trPr>
        <w:tc>
          <w:tcPr>
            <w:tcW w:w="0" w:type="auto"/>
            <w:vAlign w:val="center"/>
          </w:tcPr>
          <w:p w:rsidR="00691029" w:rsidRPr="00691029" w:rsidRDefault="00691029" w:rsidP="00AF6F71">
            <w:pPr>
              <w:adjustRightInd w:val="0"/>
              <w:snapToGrid w:val="0"/>
              <w:jc w:val="center"/>
              <w:rPr>
                <w:rFonts w:eastAsiaTheme="majorEastAsia"/>
                <w:sz w:val="26"/>
                <w:szCs w:val="26"/>
              </w:rPr>
            </w:pPr>
            <w:r w:rsidRPr="00691029">
              <w:rPr>
                <w:rFonts w:eastAsiaTheme="majorEastAsia" w:hint="eastAsia"/>
                <w:sz w:val="26"/>
                <w:szCs w:val="26"/>
              </w:rPr>
              <w:t>动宾结构</w:t>
            </w:r>
          </w:p>
        </w:tc>
        <w:tc>
          <w:tcPr>
            <w:tcW w:w="0" w:type="auto"/>
            <w:vAlign w:val="center"/>
          </w:tcPr>
          <w:p w:rsidR="00691029" w:rsidRPr="00691029" w:rsidRDefault="00691029" w:rsidP="00AF6F71">
            <w:pPr>
              <w:adjustRightInd w:val="0"/>
              <w:snapToGrid w:val="0"/>
              <w:jc w:val="both"/>
              <w:rPr>
                <w:rFonts w:eastAsiaTheme="majorEastAsia"/>
                <w:sz w:val="26"/>
                <w:szCs w:val="26"/>
              </w:rPr>
            </w:pPr>
            <w:r w:rsidRPr="00691029">
              <w:rPr>
                <w:rFonts w:eastAsiaTheme="majorEastAsia"/>
                <w:sz w:val="26"/>
                <w:szCs w:val="26"/>
              </w:rPr>
              <w:t>“</w:t>
            </w:r>
            <w:r w:rsidRPr="00691029">
              <w:rPr>
                <w:rFonts w:eastAsiaTheme="majorEastAsia" w:hint="eastAsia"/>
                <w:sz w:val="26"/>
                <w:szCs w:val="26"/>
              </w:rPr>
              <w:t>V</w:t>
            </w:r>
            <w:r w:rsidRPr="00691029">
              <w:rPr>
                <w:rFonts w:eastAsiaTheme="majorEastAsia"/>
                <w:sz w:val="26"/>
                <w:szCs w:val="26"/>
              </w:rPr>
              <w:t xml:space="preserve"> </w:t>
            </w:r>
            <w:r w:rsidRPr="00691029">
              <w:rPr>
                <w:rFonts w:eastAsiaTheme="majorEastAsia" w:hint="eastAsia"/>
                <w:sz w:val="26"/>
                <w:szCs w:val="26"/>
              </w:rPr>
              <w:t>+</w:t>
            </w:r>
            <w:r w:rsidRPr="00691029">
              <w:rPr>
                <w:rFonts w:eastAsiaTheme="majorEastAsia"/>
                <w:sz w:val="26"/>
                <w:szCs w:val="26"/>
              </w:rPr>
              <w:t xml:space="preserve"> </w:t>
            </w:r>
            <w:r w:rsidRPr="00691029">
              <w:rPr>
                <w:rFonts w:eastAsiaTheme="majorEastAsia" w:hint="eastAsia"/>
                <w:sz w:val="26"/>
                <w:szCs w:val="26"/>
              </w:rPr>
              <w:t>O</w:t>
            </w:r>
            <w:r w:rsidRPr="00691029">
              <w:rPr>
                <w:rFonts w:eastAsiaTheme="majorEastAsia" w:hint="eastAsia"/>
                <w:sz w:val="26"/>
                <w:szCs w:val="26"/>
              </w:rPr>
              <w:t>（目的宾语）</w:t>
            </w:r>
            <w:r w:rsidRPr="00691029">
              <w:rPr>
                <w:rFonts w:eastAsiaTheme="majorEastAsia"/>
                <w:sz w:val="26"/>
                <w:szCs w:val="26"/>
              </w:rPr>
              <w:t>”</w:t>
            </w:r>
          </w:p>
        </w:tc>
        <w:tc>
          <w:tcPr>
            <w:tcW w:w="0" w:type="auto"/>
            <w:vAlign w:val="center"/>
          </w:tcPr>
          <w:p w:rsidR="00691029" w:rsidRPr="00691029" w:rsidRDefault="00691029" w:rsidP="00AF6F71">
            <w:pPr>
              <w:adjustRightInd w:val="0"/>
              <w:snapToGrid w:val="0"/>
              <w:jc w:val="both"/>
              <w:rPr>
                <w:rFonts w:eastAsiaTheme="majorEastAsia"/>
                <w:sz w:val="26"/>
                <w:szCs w:val="26"/>
              </w:rPr>
            </w:pPr>
            <w:r w:rsidRPr="00691029">
              <w:rPr>
                <w:rFonts w:eastAsiaTheme="majorEastAsia" w:hint="eastAsia"/>
                <w:sz w:val="26"/>
                <w:szCs w:val="26"/>
              </w:rPr>
              <w:t>小张最近一直望着跑生意。</w:t>
            </w:r>
          </w:p>
        </w:tc>
      </w:tr>
      <w:tr w:rsidR="00691029" w:rsidRPr="00691029" w:rsidTr="00E64300">
        <w:trPr>
          <w:jc w:val="center"/>
        </w:trPr>
        <w:tc>
          <w:tcPr>
            <w:tcW w:w="0" w:type="auto"/>
            <w:vAlign w:val="center"/>
          </w:tcPr>
          <w:p w:rsidR="00691029" w:rsidRPr="00691029" w:rsidRDefault="00691029" w:rsidP="00AF6F71">
            <w:pPr>
              <w:adjustRightInd w:val="0"/>
              <w:snapToGrid w:val="0"/>
              <w:jc w:val="center"/>
              <w:rPr>
                <w:rFonts w:eastAsiaTheme="majorEastAsia"/>
                <w:sz w:val="26"/>
                <w:szCs w:val="26"/>
              </w:rPr>
            </w:pPr>
            <w:r w:rsidRPr="00691029">
              <w:rPr>
                <w:rFonts w:eastAsiaTheme="majorEastAsia" w:hint="eastAsia"/>
                <w:sz w:val="26"/>
                <w:szCs w:val="26"/>
              </w:rPr>
              <w:t>兼语结构</w:t>
            </w:r>
          </w:p>
        </w:tc>
        <w:tc>
          <w:tcPr>
            <w:tcW w:w="0" w:type="auto"/>
            <w:vAlign w:val="center"/>
          </w:tcPr>
          <w:p w:rsidR="00691029" w:rsidRPr="00691029" w:rsidRDefault="00691029" w:rsidP="00AF6F71">
            <w:pPr>
              <w:adjustRightInd w:val="0"/>
              <w:snapToGrid w:val="0"/>
              <w:jc w:val="both"/>
              <w:rPr>
                <w:rFonts w:eastAsiaTheme="majorEastAsia"/>
                <w:sz w:val="26"/>
                <w:szCs w:val="26"/>
              </w:rPr>
            </w:pPr>
            <w:r w:rsidRPr="00691029">
              <w:rPr>
                <w:rFonts w:eastAsiaTheme="majorEastAsia"/>
                <w:sz w:val="26"/>
                <w:szCs w:val="26"/>
              </w:rPr>
              <w:t>“</w:t>
            </w:r>
            <w:r w:rsidRPr="00691029">
              <w:rPr>
                <w:rFonts w:eastAsiaTheme="majorEastAsia" w:hint="eastAsia"/>
                <w:sz w:val="26"/>
                <w:szCs w:val="26"/>
              </w:rPr>
              <w:t>VP</w:t>
            </w:r>
            <w:r w:rsidRPr="00691029">
              <w:rPr>
                <w:rFonts w:eastAsiaTheme="majorEastAsia"/>
                <w:sz w:val="26"/>
                <w:szCs w:val="26"/>
                <w:vertAlign w:val="subscript"/>
              </w:rPr>
              <w:t>1</w:t>
            </w:r>
            <w:r w:rsidRPr="00691029">
              <w:rPr>
                <w:rFonts w:eastAsiaTheme="majorEastAsia" w:hint="eastAsia"/>
                <w:sz w:val="26"/>
                <w:szCs w:val="26"/>
              </w:rPr>
              <w:t>（让</w:t>
            </w:r>
            <w:r w:rsidRPr="00691029">
              <w:rPr>
                <w:rFonts w:eastAsiaTheme="majorEastAsia" w:hint="eastAsia"/>
                <w:sz w:val="26"/>
                <w:szCs w:val="26"/>
              </w:rPr>
              <w:t>/</w:t>
            </w:r>
            <w:r w:rsidRPr="00691029">
              <w:rPr>
                <w:rFonts w:eastAsiaTheme="majorEastAsia" w:hint="eastAsia"/>
                <w:sz w:val="26"/>
                <w:szCs w:val="26"/>
              </w:rPr>
              <w:t>叫</w:t>
            </w:r>
            <w:r w:rsidRPr="00691029">
              <w:rPr>
                <w:rFonts w:eastAsiaTheme="majorEastAsia" w:hint="eastAsia"/>
                <w:sz w:val="26"/>
                <w:szCs w:val="26"/>
              </w:rPr>
              <w:t>/</w:t>
            </w:r>
            <w:r w:rsidRPr="00691029">
              <w:rPr>
                <w:rFonts w:eastAsiaTheme="majorEastAsia" w:hint="eastAsia"/>
                <w:sz w:val="26"/>
                <w:szCs w:val="26"/>
              </w:rPr>
              <w:t>使）</w:t>
            </w:r>
            <w:r w:rsidRPr="00691029">
              <w:rPr>
                <w:rFonts w:eastAsiaTheme="majorEastAsia" w:hint="eastAsia"/>
                <w:sz w:val="26"/>
                <w:szCs w:val="26"/>
              </w:rPr>
              <w:t>+</w:t>
            </w:r>
            <w:r w:rsidRPr="00691029">
              <w:rPr>
                <w:rFonts w:eastAsiaTheme="majorEastAsia"/>
                <w:sz w:val="26"/>
                <w:szCs w:val="26"/>
              </w:rPr>
              <w:t xml:space="preserve"> </w:t>
            </w:r>
            <w:r w:rsidRPr="00691029">
              <w:rPr>
                <w:rFonts w:eastAsiaTheme="majorEastAsia" w:hint="eastAsia"/>
                <w:sz w:val="26"/>
                <w:szCs w:val="26"/>
              </w:rPr>
              <w:t>S</w:t>
            </w:r>
            <w:r w:rsidRPr="00691029">
              <w:rPr>
                <w:rFonts w:eastAsiaTheme="majorEastAsia"/>
                <w:sz w:val="26"/>
                <w:szCs w:val="26"/>
                <w:vertAlign w:val="subscript"/>
              </w:rPr>
              <w:t xml:space="preserve">2 </w:t>
            </w:r>
            <w:r w:rsidRPr="00691029">
              <w:rPr>
                <w:rFonts w:eastAsiaTheme="majorEastAsia" w:hint="eastAsia"/>
                <w:sz w:val="26"/>
                <w:szCs w:val="26"/>
              </w:rPr>
              <w:t>+</w:t>
            </w:r>
            <w:r w:rsidRPr="00691029">
              <w:rPr>
                <w:rFonts w:eastAsiaTheme="majorEastAsia"/>
                <w:sz w:val="26"/>
                <w:szCs w:val="26"/>
              </w:rPr>
              <w:t xml:space="preserve"> </w:t>
            </w:r>
            <w:r w:rsidRPr="00691029">
              <w:rPr>
                <w:rFonts w:eastAsiaTheme="majorEastAsia" w:hint="eastAsia"/>
                <w:sz w:val="26"/>
                <w:szCs w:val="26"/>
              </w:rPr>
              <w:t>VP</w:t>
            </w:r>
            <w:r w:rsidRPr="00691029">
              <w:rPr>
                <w:rFonts w:eastAsiaTheme="majorEastAsia"/>
                <w:sz w:val="26"/>
                <w:szCs w:val="26"/>
                <w:vertAlign w:val="subscript"/>
              </w:rPr>
              <w:t>2</w:t>
            </w:r>
            <w:r w:rsidRPr="00691029">
              <w:rPr>
                <w:rFonts w:eastAsiaTheme="majorEastAsia"/>
                <w:sz w:val="26"/>
                <w:szCs w:val="26"/>
              </w:rPr>
              <w:t>”</w:t>
            </w:r>
          </w:p>
        </w:tc>
        <w:tc>
          <w:tcPr>
            <w:tcW w:w="0" w:type="auto"/>
            <w:vAlign w:val="center"/>
          </w:tcPr>
          <w:p w:rsidR="00691029" w:rsidRPr="00691029" w:rsidRDefault="00691029" w:rsidP="00AF6F71">
            <w:pPr>
              <w:adjustRightInd w:val="0"/>
              <w:snapToGrid w:val="0"/>
              <w:jc w:val="both"/>
              <w:rPr>
                <w:rFonts w:eastAsiaTheme="majorEastAsia"/>
                <w:sz w:val="26"/>
                <w:szCs w:val="26"/>
              </w:rPr>
            </w:pPr>
            <w:r w:rsidRPr="00691029">
              <w:rPr>
                <w:rFonts w:eastAsiaTheme="majorEastAsia" w:hint="eastAsia"/>
                <w:sz w:val="26"/>
                <w:szCs w:val="26"/>
              </w:rPr>
              <w:t>他叫人端一碗。</w:t>
            </w:r>
          </w:p>
        </w:tc>
      </w:tr>
    </w:tbl>
    <w:p w:rsidR="007656D2" w:rsidRPr="00691029" w:rsidRDefault="007656D2" w:rsidP="007656D2">
      <w:pPr>
        <w:adjustRightInd w:val="0"/>
        <w:snapToGrid w:val="0"/>
        <w:spacing w:line="372" w:lineRule="auto"/>
        <w:jc w:val="both"/>
        <w:rPr>
          <w:rFonts w:eastAsiaTheme="majorEastAsia"/>
          <w:bCs/>
          <w:i/>
          <w:sz w:val="26"/>
          <w:szCs w:val="26"/>
        </w:rPr>
      </w:pPr>
      <w:r w:rsidRPr="00691029">
        <w:rPr>
          <w:rFonts w:eastAsiaTheme="majorEastAsia"/>
          <w:bCs/>
          <w:i/>
          <w:sz w:val="26"/>
          <w:szCs w:val="26"/>
        </w:rPr>
        <w:lastRenderedPageBreak/>
        <w:t xml:space="preserve">1.1.1.2. </w:t>
      </w:r>
      <w:r w:rsidRPr="00691029">
        <w:rPr>
          <w:rFonts w:eastAsiaTheme="majorEastAsia" w:hint="eastAsia"/>
          <w:bCs/>
          <w:i/>
          <w:sz w:val="26"/>
          <w:szCs w:val="26"/>
        </w:rPr>
        <w:t>越南语目的语句界定</w:t>
      </w:r>
    </w:p>
    <w:p w:rsidR="007656D2" w:rsidRPr="00D90581" w:rsidRDefault="007656D2" w:rsidP="007656D2">
      <w:pPr>
        <w:adjustRightInd w:val="0"/>
        <w:snapToGrid w:val="0"/>
        <w:spacing w:line="372" w:lineRule="auto"/>
        <w:ind w:firstLine="720"/>
        <w:jc w:val="both"/>
        <w:rPr>
          <w:rFonts w:eastAsiaTheme="majorEastAsia"/>
          <w:bCs/>
          <w:sz w:val="26"/>
          <w:szCs w:val="26"/>
        </w:rPr>
      </w:pPr>
      <w:r w:rsidRPr="00691029">
        <w:rPr>
          <w:rFonts w:eastAsiaTheme="majorEastAsia" w:hint="eastAsia"/>
          <w:bCs/>
          <w:sz w:val="26"/>
          <w:szCs w:val="26"/>
        </w:rPr>
        <w:t>越南语里面目的语句可以归纳为具有表示目的关系的功能的一些词语、结构或句子成分，主要集中在</w:t>
      </w:r>
      <w:r w:rsidRPr="00691029">
        <w:rPr>
          <w:rFonts w:eastAsiaTheme="majorEastAsia" w:hint="eastAsia"/>
          <w:bCs/>
          <w:sz w:val="26"/>
          <w:szCs w:val="26"/>
        </w:rPr>
        <w:t xml:space="preserve"> </w:t>
      </w:r>
      <w:r w:rsidRPr="00691029">
        <w:rPr>
          <w:rFonts w:eastAsiaTheme="majorEastAsia"/>
          <w:bCs/>
          <w:sz w:val="26"/>
          <w:szCs w:val="26"/>
        </w:rPr>
        <w:t xml:space="preserve">“vì” </w:t>
      </w:r>
      <w:r w:rsidRPr="00691029">
        <w:rPr>
          <w:rFonts w:eastAsiaTheme="majorEastAsia"/>
          <w:bCs/>
          <w:sz w:val="26"/>
          <w:szCs w:val="26"/>
        </w:rPr>
        <w:t>、</w:t>
      </w:r>
      <w:r w:rsidRPr="00691029">
        <w:rPr>
          <w:rFonts w:eastAsiaTheme="majorEastAsia"/>
          <w:bCs/>
          <w:sz w:val="26"/>
          <w:szCs w:val="26"/>
        </w:rPr>
        <w:t>“để”</w:t>
      </w:r>
      <w:r w:rsidRPr="00691029">
        <w:rPr>
          <w:rFonts w:eastAsiaTheme="majorEastAsia"/>
          <w:bCs/>
          <w:sz w:val="26"/>
          <w:szCs w:val="26"/>
        </w:rPr>
        <w:t>、</w:t>
      </w:r>
      <w:r w:rsidRPr="00691029">
        <w:rPr>
          <w:rFonts w:eastAsiaTheme="majorEastAsia"/>
          <w:bCs/>
          <w:sz w:val="26"/>
          <w:szCs w:val="26"/>
        </w:rPr>
        <w:t xml:space="preserve"> “nhằm”</w:t>
      </w:r>
      <w:r w:rsidRPr="00691029">
        <w:rPr>
          <w:rFonts w:eastAsiaTheme="majorEastAsia"/>
          <w:bCs/>
          <w:sz w:val="26"/>
          <w:szCs w:val="26"/>
        </w:rPr>
        <w:t>、</w:t>
      </w:r>
      <w:r w:rsidRPr="00691029">
        <w:rPr>
          <w:rFonts w:eastAsiaTheme="majorEastAsia"/>
          <w:bCs/>
          <w:sz w:val="26"/>
          <w:szCs w:val="26"/>
        </w:rPr>
        <w:t xml:space="preserve"> “cho”</w:t>
      </w:r>
      <w:r w:rsidRPr="00691029">
        <w:rPr>
          <w:rFonts w:eastAsiaTheme="majorEastAsia"/>
          <w:bCs/>
          <w:sz w:val="26"/>
          <w:szCs w:val="26"/>
        </w:rPr>
        <w:t>、</w:t>
      </w:r>
      <w:r w:rsidRPr="00691029">
        <w:rPr>
          <w:rFonts w:eastAsiaTheme="majorEastAsia"/>
          <w:bCs/>
          <w:sz w:val="26"/>
          <w:szCs w:val="26"/>
        </w:rPr>
        <w:t xml:space="preserve"> “để cho”</w:t>
      </w:r>
      <w:r w:rsidRPr="00691029">
        <w:rPr>
          <w:rFonts w:eastAsiaTheme="majorEastAsia"/>
          <w:bCs/>
          <w:sz w:val="26"/>
          <w:szCs w:val="26"/>
        </w:rPr>
        <w:t>、</w:t>
      </w:r>
      <w:r w:rsidRPr="00691029">
        <w:rPr>
          <w:rFonts w:eastAsiaTheme="majorEastAsia"/>
          <w:sz w:val="26"/>
          <w:szCs w:val="26"/>
        </w:rPr>
        <w:t xml:space="preserve">“cốt cho” </w:t>
      </w:r>
      <w:r w:rsidRPr="00691029">
        <w:rPr>
          <w:rFonts w:eastAsiaTheme="majorEastAsia"/>
          <w:sz w:val="26"/>
          <w:szCs w:val="26"/>
        </w:rPr>
        <w:t>、</w:t>
      </w:r>
      <w:r w:rsidRPr="00691029">
        <w:rPr>
          <w:rFonts w:eastAsiaTheme="majorEastAsia"/>
          <w:sz w:val="26"/>
          <w:szCs w:val="26"/>
        </w:rPr>
        <w:t>“cốt để”</w:t>
      </w:r>
      <w:r w:rsidRPr="00691029">
        <w:rPr>
          <w:rFonts w:eastAsiaTheme="majorEastAsia"/>
          <w:sz w:val="26"/>
          <w:szCs w:val="26"/>
        </w:rPr>
        <w:t>、</w:t>
      </w:r>
      <w:r w:rsidRPr="00691029">
        <w:rPr>
          <w:rFonts w:eastAsiaTheme="majorEastAsia"/>
          <w:bCs/>
          <w:sz w:val="26"/>
          <w:szCs w:val="26"/>
        </w:rPr>
        <w:t xml:space="preserve"> “hòng”</w:t>
      </w:r>
      <w:r w:rsidRPr="00691029">
        <w:rPr>
          <w:rFonts w:eastAsiaTheme="majorEastAsia"/>
          <w:bCs/>
          <w:sz w:val="26"/>
          <w:szCs w:val="26"/>
        </w:rPr>
        <w:t>、</w:t>
      </w:r>
      <w:r w:rsidRPr="00691029">
        <w:rPr>
          <w:rFonts w:eastAsiaTheme="majorEastAsia"/>
          <w:bCs/>
          <w:sz w:val="26"/>
          <w:szCs w:val="26"/>
        </w:rPr>
        <w:t xml:space="preserve"> “cốt”</w:t>
      </w:r>
      <w:r w:rsidRPr="00691029">
        <w:rPr>
          <w:rFonts w:eastAsiaTheme="majorEastAsia"/>
          <w:bCs/>
          <w:sz w:val="26"/>
          <w:szCs w:val="26"/>
        </w:rPr>
        <w:t>、</w:t>
      </w:r>
      <w:r w:rsidRPr="00691029">
        <w:rPr>
          <w:rFonts w:eastAsiaTheme="majorEastAsia"/>
          <w:bCs/>
          <w:sz w:val="26"/>
          <w:szCs w:val="26"/>
        </w:rPr>
        <w:t xml:space="preserve"> “buộc” </w:t>
      </w:r>
      <w:r w:rsidRPr="00691029">
        <w:rPr>
          <w:rFonts w:eastAsiaTheme="majorEastAsia" w:hint="eastAsia"/>
          <w:bCs/>
          <w:sz w:val="26"/>
          <w:szCs w:val="26"/>
        </w:rPr>
        <w:t>这些词。其中</w:t>
      </w:r>
      <w:r w:rsidRPr="00691029">
        <w:rPr>
          <w:rFonts w:eastAsiaTheme="majorEastAsia" w:hint="eastAsia"/>
          <w:bCs/>
          <w:sz w:val="26"/>
          <w:szCs w:val="26"/>
        </w:rPr>
        <w:t xml:space="preserve"> </w:t>
      </w:r>
      <w:r w:rsidRPr="00691029">
        <w:rPr>
          <w:rFonts w:eastAsiaTheme="majorEastAsia"/>
          <w:bCs/>
          <w:sz w:val="26"/>
          <w:szCs w:val="26"/>
        </w:rPr>
        <w:t>“để”</w:t>
      </w:r>
      <w:r w:rsidRPr="00691029">
        <w:rPr>
          <w:rFonts w:eastAsiaTheme="majorEastAsia"/>
          <w:bCs/>
          <w:sz w:val="26"/>
          <w:szCs w:val="26"/>
        </w:rPr>
        <w:t>、</w:t>
      </w:r>
      <w:r w:rsidRPr="00691029">
        <w:rPr>
          <w:rFonts w:eastAsiaTheme="majorEastAsia"/>
          <w:bCs/>
          <w:sz w:val="26"/>
          <w:szCs w:val="26"/>
        </w:rPr>
        <w:t xml:space="preserve"> “nhằm”</w:t>
      </w:r>
      <w:r w:rsidRPr="00691029">
        <w:rPr>
          <w:rFonts w:eastAsiaTheme="majorEastAsia"/>
          <w:bCs/>
          <w:sz w:val="26"/>
          <w:szCs w:val="26"/>
        </w:rPr>
        <w:t>、</w:t>
      </w:r>
      <w:r w:rsidRPr="00691029">
        <w:rPr>
          <w:rFonts w:eastAsiaTheme="majorEastAsia"/>
          <w:bCs/>
          <w:sz w:val="26"/>
          <w:szCs w:val="26"/>
        </w:rPr>
        <w:t xml:space="preserve"> “cho”</w:t>
      </w:r>
      <w:r w:rsidRPr="00691029">
        <w:rPr>
          <w:rFonts w:eastAsiaTheme="majorEastAsia"/>
          <w:bCs/>
          <w:sz w:val="26"/>
          <w:szCs w:val="26"/>
        </w:rPr>
        <w:t>、</w:t>
      </w:r>
      <w:r w:rsidRPr="00691029">
        <w:rPr>
          <w:rFonts w:eastAsiaTheme="majorEastAsia"/>
          <w:bCs/>
          <w:sz w:val="26"/>
          <w:szCs w:val="26"/>
        </w:rPr>
        <w:t xml:space="preserve"> “hòng”</w:t>
      </w:r>
      <w:r w:rsidRPr="00691029">
        <w:rPr>
          <w:rFonts w:eastAsiaTheme="majorEastAsia"/>
          <w:bCs/>
          <w:sz w:val="26"/>
          <w:szCs w:val="26"/>
        </w:rPr>
        <w:t>、</w:t>
      </w:r>
      <w:r w:rsidRPr="00691029">
        <w:rPr>
          <w:rFonts w:eastAsiaTheme="majorEastAsia"/>
          <w:bCs/>
          <w:sz w:val="26"/>
          <w:szCs w:val="26"/>
        </w:rPr>
        <w:t xml:space="preserve"> “cốt”</w:t>
      </w:r>
      <w:r w:rsidRPr="00691029">
        <w:rPr>
          <w:rFonts w:eastAsiaTheme="majorEastAsia"/>
          <w:bCs/>
          <w:sz w:val="26"/>
          <w:szCs w:val="26"/>
        </w:rPr>
        <w:t>、</w:t>
      </w:r>
      <w:r w:rsidRPr="00691029">
        <w:rPr>
          <w:rFonts w:eastAsiaTheme="majorEastAsia"/>
          <w:bCs/>
          <w:sz w:val="26"/>
          <w:szCs w:val="26"/>
        </w:rPr>
        <w:t xml:space="preserve"> “buộc” </w:t>
      </w:r>
      <w:r w:rsidRPr="00691029">
        <w:rPr>
          <w:rFonts w:eastAsiaTheme="majorEastAsia" w:hint="eastAsia"/>
          <w:bCs/>
          <w:sz w:val="26"/>
          <w:szCs w:val="26"/>
        </w:rPr>
        <w:t>叫做词的形式，其余的</w:t>
      </w:r>
      <w:r w:rsidRPr="00691029">
        <w:rPr>
          <w:rFonts w:eastAsiaTheme="majorEastAsia" w:hint="eastAsia"/>
          <w:bCs/>
          <w:sz w:val="26"/>
          <w:szCs w:val="26"/>
        </w:rPr>
        <w:t xml:space="preserve"> </w:t>
      </w:r>
      <w:r w:rsidRPr="00691029">
        <w:rPr>
          <w:rFonts w:eastAsiaTheme="majorEastAsia"/>
          <w:bCs/>
          <w:sz w:val="26"/>
          <w:szCs w:val="26"/>
        </w:rPr>
        <w:t>“để cho”</w:t>
      </w:r>
      <w:r w:rsidRPr="00691029">
        <w:rPr>
          <w:rFonts w:eastAsiaTheme="majorEastAsia"/>
          <w:bCs/>
          <w:sz w:val="26"/>
          <w:szCs w:val="26"/>
        </w:rPr>
        <w:t>、</w:t>
      </w:r>
      <w:r w:rsidRPr="00691029">
        <w:rPr>
          <w:rFonts w:eastAsiaTheme="majorEastAsia"/>
          <w:sz w:val="26"/>
          <w:szCs w:val="26"/>
        </w:rPr>
        <w:t xml:space="preserve">“cốt cho” </w:t>
      </w:r>
      <w:r w:rsidRPr="00691029">
        <w:rPr>
          <w:rFonts w:eastAsiaTheme="majorEastAsia"/>
          <w:sz w:val="26"/>
          <w:szCs w:val="26"/>
        </w:rPr>
        <w:t>、</w:t>
      </w:r>
      <w:r w:rsidRPr="00691029">
        <w:rPr>
          <w:rFonts w:eastAsiaTheme="majorEastAsia"/>
          <w:sz w:val="26"/>
          <w:szCs w:val="26"/>
        </w:rPr>
        <w:t xml:space="preserve">“cốt để” </w:t>
      </w:r>
      <w:r w:rsidRPr="00691029">
        <w:rPr>
          <w:rFonts w:eastAsiaTheme="majorEastAsia" w:hint="eastAsia"/>
          <w:sz w:val="26"/>
          <w:szCs w:val="26"/>
        </w:rPr>
        <w:t>叫为超词的形式。越南</w:t>
      </w:r>
      <w:r w:rsidRPr="00D90581">
        <w:rPr>
          <w:rFonts w:eastAsiaTheme="majorEastAsia" w:hint="eastAsia"/>
          <w:sz w:val="26"/>
          <w:szCs w:val="26"/>
        </w:rPr>
        <w:t>语表目的句可分为单句及复句两类。根据我们所了解到的，加上参考一些著名的语法书籍和词典，我们对这些进行分类及分析。</w:t>
      </w:r>
    </w:p>
    <w:p w:rsidR="007656D2" w:rsidRPr="00D90581" w:rsidRDefault="007656D2" w:rsidP="007656D2">
      <w:pPr>
        <w:adjustRightInd w:val="0"/>
        <w:snapToGrid w:val="0"/>
        <w:spacing w:line="372" w:lineRule="auto"/>
        <w:jc w:val="both"/>
        <w:rPr>
          <w:rFonts w:eastAsiaTheme="majorEastAsia"/>
          <w:sz w:val="26"/>
          <w:szCs w:val="26"/>
        </w:rPr>
      </w:pPr>
      <w:r w:rsidRPr="00D90581">
        <w:rPr>
          <w:rFonts w:eastAsiaTheme="majorEastAsia"/>
          <w:bCs/>
          <w:sz w:val="26"/>
          <w:szCs w:val="26"/>
        </w:rPr>
        <w:tab/>
      </w:r>
      <w:r w:rsidRPr="00D90581">
        <w:rPr>
          <w:rFonts w:eastAsiaTheme="majorEastAsia"/>
          <w:bCs/>
          <w:sz w:val="26"/>
          <w:szCs w:val="26"/>
        </w:rPr>
        <w:t>越南语单句的目的关系模式是由表示目的关系的词语与其宾语结合而成了，比如，据</w:t>
      </w:r>
      <w:r w:rsidRPr="00D90581">
        <w:rPr>
          <w:rFonts w:eastAsiaTheme="majorEastAsia" w:hint="eastAsia"/>
          <w:bCs/>
          <w:sz w:val="26"/>
          <w:szCs w:val="26"/>
        </w:rPr>
        <w:t>叶</w:t>
      </w:r>
      <w:r w:rsidRPr="00D90581">
        <w:rPr>
          <w:rFonts w:eastAsiaTheme="majorEastAsia"/>
          <w:bCs/>
          <w:sz w:val="26"/>
          <w:szCs w:val="26"/>
        </w:rPr>
        <w:t>光斑的</w:t>
      </w:r>
      <w:r w:rsidRPr="00D90581">
        <w:rPr>
          <w:rFonts w:eastAsiaTheme="majorEastAsia"/>
          <w:sz w:val="26"/>
          <w:szCs w:val="26"/>
        </w:rPr>
        <w:t>《越南语法》</w:t>
      </w:r>
      <w:r w:rsidRPr="00D90581">
        <w:rPr>
          <w:rFonts w:eastAsiaTheme="majorEastAsia"/>
          <w:bCs/>
          <w:sz w:val="26"/>
          <w:szCs w:val="26"/>
        </w:rPr>
        <w:tab/>
      </w:r>
      <w:r w:rsidRPr="00D90581">
        <w:rPr>
          <w:rFonts w:eastAsiaTheme="majorEastAsia"/>
          <w:bCs/>
          <w:sz w:val="26"/>
          <w:szCs w:val="26"/>
        </w:rPr>
        <w:t>，</w:t>
      </w:r>
      <w:r w:rsidRPr="00D90581">
        <w:rPr>
          <w:rFonts w:eastAsiaTheme="majorEastAsia"/>
          <w:bCs/>
          <w:sz w:val="26"/>
          <w:szCs w:val="26"/>
        </w:rPr>
        <w:t>“</w:t>
      </w:r>
      <w:r w:rsidRPr="00D90581">
        <w:rPr>
          <w:rFonts w:eastAsiaTheme="majorEastAsia"/>
          <w:bCs/>
          <w:sz w:val="26"/>
          <w:szCs w:val="26"/>
        </w:rPr>
        <w:t>带有</w:t>
      </w:r>
      <w:r w:rsidRPr="00D90581">
        <w:rPr>
          <w:rFonts w:eastAsiaTheme="majorEastAsia"/>
          <w:sz w:val="26"/>
          <w:szCs w:val="26"/>
        </w:rPr>
        <w:t xml:space="preserve"> “để”</w:t>
      </w:r>
      <w:r w:rsidRPr="00D90581">
        <w:rPr>
          <w:rFonts w:eastAsiaTheme="majorEastAsia"/>
          <w:bCs/>
          <w:sz w:val="26"/>
          <w:szCs w:val="26"/>
        </w:rPr>
        <w:tab/>
        <w:t xml:space="preserve"> </w:t>
      </w:r>
      <w:r w:rsidRPr="00D90581">
        <w:rPr>
          <w:rFonts w:eastAsiaTheme="majorEastAsia"/>
          <w:bCs/>
          <w:sz w:val="26"/>
          <w:szCs w:val="26"/>
        </w:rPr>
        <w:t>的句子用来表示目的关系（可以包括功用、功能），其中</w:t>
      </w:r>
      <w:r w:rsidRPr="00D90581">
        <w:rPr>
          <w:rFonts w:eastAsiaTheme="majorEastAsia"/>
          <w:bCs/>
          <w:sz w:val="26"/>
          <w:szCs w:val="26"/>
        </w:rPr>
        <w:t xml:space="preserve"> </w:t>
      </w:r>
      <w:r w:rsidRPr="00D90581">
        <w:rPr>
          <w:rFonts w:eastAsiaTheme="majorEastAsia"/>
          <w:sz w:val="26"/>
          <w:szCs w:val="26"/>
        </w:rPr>
        <w:t xml:space="preserve">“để” </w:t>
      </w:r>
      <w:r w:rsidRPr="00D90581">
        <w:rPr>
          <w:rFonts w:eastAsiaTheme="majorEastAsia"/>
          <w:sz w:val="26"/>
          <w:szCs w:val="26"/>
        </w:rPr>
        <w:t>表示实施者（</w:t>
      </w:r>
      <w:r w:rsidRPr="00D90581">
        <w:rPr>
          <w:rFonts w:eastAsiaTheme="majorEastAsia" w:hint="eastAsia"/>
          <w:sz w:val="26"/>
          <w:szCs w:val="26"/>
        </w:rPr>
        <w:t>实施</w:t>
      </w:r>
      <w:r w:rsidRPr="00D90581">
        <w:rPr>
          <w:rFonts w:eastAsiaTheme="majorEastAsia"/>
          <w:sz w:val="26"/>
          <w:szCs w:val="26"/>
        </w:rPr>
        <w:t>主语）与事件（</w:t>
      </w:r>
      <w:r w:rsidRPr="00D90581">
        <w:rPr>
          <w:rFonts w:eastAsiaTheme="majorEastAsia" w:hint="eastAsia"/>
          <w:sz w:val="26"/>
          <w:szCs w:val="26"/>
        </w:rPr>
        <w:t>目的</w:t>
      </w:r>
      <w:r w:rsidRPr="00D90581">
        <w:rPr>
          <w:rFonts w:eastAsiaTheme="majorEastAsia"/>
          <w:sz w:val="26"/>
          <w:szCs w:val="26"/>
        </w:rPr>
        <w:t>补语）的目的关系，</w:t>
      </w:r>
      <w:r w:rsidRPr="00D90581">
        <w:rPr>
          <w:rFonts w:eastAsiaTheme="majorEastAsia" w:hint="eastAsia"/>
          <w:sz w:val="26"/>
          <w:szCs w:val="26"/>
        </w:rPr>
        <w:t>目的补语在句子之后，</w:t>
      </w:r>
      <w:r w:rsidRPr="00D90581">
        <w:rPr>
          <w:rStyle w:val="FootnoteReference"/>
          <w:rFonts w:eastAsiaTheme="majorEastAsia"/>
          <w:sz w:val="26"/>
          <w:szCs w:val="26"/>
        </w:rPr>
        <w:footnoteReference w:id="2"/>
      </w:r>
      <w:r w:rsidRPr="00D90581">
        <w:rPr>
          <w:rFonts w:eastAsiaTheme="majorEastAsia" w:hint="eastAsia"/>
          <w:sz w:val="26"/>
          <w:szCs w:val="26"/>
        </w:rPr>
        <w:t xml:space="preserve"> </w:t>
      </w:r>
    </w:p>
    <w:p w:rsidR="007656D2" w:rsidRPr="00D90581" w:rsidRDefault="007656D2" w:rsidP="007656D2">
      <w:pPr>
        <w:adjustRightInd w:val="0"/>
        <w:snapToGrid w:val="0"/>
        <w:spacing w:line="372" w:lineRule="auto"/>
        <w:jc w:val="both"/>
        <w:rPr>
          <w:rFonts w:eastAsiaTheme="majorEastAsia"/>
          <w:b/>
          <w:bCs/>
          <w:color w:val="000000"/>
          <w:sz w:val="26"/>
          <w:szCs w:val="26"/>
        </w:rPr>
      </w:pPr>
      <w:r w:rsidRPr="00D90581">
        <w:rPr>
          <w:rFonts w:eastAsiaTheme="majorEastAsia"/>
          <w:b/>
          <w:bCs/>
          <w:sz w:val="26"/>
          <w:szCs w:val="26"/>
        </w:rPr>
        <w:tab/>
      </w:r>
      <w:r w:rsidRPr="00D90581">
        <w:rPr>
          <w:rFonts w:eastAsiaTheme="majorEastAsia" w:hint="eastAsia"/>
          <w:bCs/>
          <w:sz w:val="26"/>
          <w:szCs w:val="26"/>
        </w:rPr>
        <w:t>越南语目的复句指出两种事件的关系，一个分句指目的，另一个说明事件，跟目的有关，常用</w:t>
      </w:r>
      <w:r w:rsidRPr="00D90581">
        <w:rPr>
          <w:rFonts w:eastAsiaTheme="majorEastAsia" w:hint="eastAsia"/>
          <w:bCs/>
          <w:sz w:val="26"/>
          <w:szCs w:val="26"/>
        </w:rPr>
        <w:t xml:space="preserve"> </w:t>
      </w:r>
      <w:r w:rsidRPr="00D90581">
        <w:rPr>
          <w:rFonts w:eastAsiaTheme="majorEastAsia"/>
          <w:sz w:val="26"/>
          <w:szCs w:val="26"/>
        </w:rPr>
        <w:t>“để”</w:t>
      </w:r>
      <w:r w:rsidRPr="00D90581">
        <w:rPr>
          <w:rFonts w:eastAsiaTheme="majorEastAsia"/>
          <w:sz w:val="26"/>
          <w:szCs w:val="26"/>
        </w:rPr>
        <w:t>、</w:t>
      </w:r>
      <w:r w:rsidRPr="00D90581">
        <w:rPr>
          <w:rFonts w:eastAsiaTheme="majorEastAsia"/>
          <w:sz w:val="26"/>
          <w:szCs w:val="26"/>
        </w:rPr>
        <w:t xml:space="preserve"> “để cho” </w:t>
      </w:r>
      <w:r w:rsidRPr="00D90581">
        <w:rPr>
          <w:rFonts w:eastAsiaTheme="majorEastAsia"/>
          <w:sz w:val="26"/>
          <w:szCs w:val="26"/>
        </w:rPr>
        <w:t>、</w:t>
      </w:r>
      <w:r w:rsidRPr="00D90581">
        <w:rPr>
          <w:rFonts w:eastAsiaTheme="majorEastAsia"/>
          <w:sz w:val="26"/>
          <w:szCs w:val="26"/>
        </w:rPr>
        <w:t xml:space="preserve"> “cho” </w:t>
      </w:r>
      <w:r w:rsidRPr="00D90581">
        <w:rPr>
          <w:rFonts w:eastAsiaTheme="majorEastAsia"/>
          <w:sz w:val="26"/>
          <w:szCs w:val="26"/>
        </w:rPr>
        <w:t>、</w:t>
      </w:r>
      <w:r w:rsidRPr="00D90581">
        <w:rPr>
          <w:rFonts w:eastAsiaTheme="majorEastAsia"/>
          <w:sz w:val="26"/>
          <w:szCs w:val="26"/>
        </w:rPr>
        <w:t xml:space="preserve"> “cốt cho” </w:t>
      </w:r>
      <w:r w:rsidRPr="00D90581">
        <w:rPr>
          <w:rFonts w:eastAsiaTheme="majorEastAsia"/>
          <w:sz w:val="26"/>
          <w:szCs w:val="26"/>
        </w:rPr>
        <w:t>、</w:t>
      </w:r>
      <w:r w:rsidRPr="00D90581">
        <w:rPr>
          <w:rFonts w:eastAsiaTheme="majorEastAsia"/>
          <w:sz w:val="26"/>
          <w:szCs w:val="26"/>
        </w:rPr>
        <w:t xml:space="preserve">“cốt để” </w:t>
      </w:r>
      <w:r w:rsidRPr="00D90581">
        <w:rPr>
          <w:rFonts w:eastAsiaTheme="majorEastAsia"/>
          <w:sz w:val="26"/>
          <w:szCs w:val="26"/>
        </w:rPr>
        <w:t>、</w:t>
      </w:r>
      <w:r w:rsidRPr="00D90581">
        <w:rPr>
          <w:rFonts w:eastAsiaTheme="majorEastAsia"/>
          <w:sz w:val="26"/>
          <w:szCs w:val="26"/>
        </w:rPr>
        <w:t xml:space="preserve"> “hòng”  </w:t>
      </w:r>
      <w:r w:rsidRPr="00D90581">
        <w:rPr>
          <w:rFonts w:eastAsiaTheme="majorEastAsia"/>
          <w:sz w:val="26"/>
          <w:szCs w:val="26"/>
        </w:rPr>
        <w:t>、</w:t>
      </w:r>
      <w:r w:rsidRPr="00D90581">
        <w:rPr>
          <w:rFonts w:eastAsiaTheme="majorEastAsia"/>
          <w:sz w:val="26"/>
          <w:szCs w:val="26"/>
        </w:rPr>
        <w:t xml:space="preserve">“hòng buộc” </w:t>
      </w:r>
      <w:r w:rsidRPr="00D90581">
        <w:rPr>
          <w:rFonts w:eastAsiaTheme="majorEastAsia" w:hint="eastAsia"/>
          <w:sz w:val="26"/>
          <w:szCs w:val="26"/>
        </w:rPr>
        <w:t>等等这些表示目的的关联词语。这种句子</w:t>
      </w:r>
      <w:r w:rsidRPr="00D90581">
        <w:rPr>
          <w:rFonts w:eastAsiaTheme="majorEastAsia"/>
          <w:sz w:val="26"/>
          <w:szCs w:val="26"/>
        </w:rPr>
        <w:t>标记模式包括居中粘结式和居端依懒式两种。</w:t>
      </w:r>
      <w:r w:rsidRPr="00D90581">
        <w:rPr>
          <w:rStyle w:val="FootnoteReference"/>
          <w:rFonts w:eastAsiaTheme="majorEastAsia"/>
          <w:sz w:val="26"/>
          <w:szCs w:val="26"/>
        </w:rPr>
        <w:footnoteReference w:id="3"/>
      </w:r>
    </w:p>
    <w:p w:rsidR="003C18B2" w:rsidRPr="00D90581" w:rsidRDefault="003C18B2" w:rsidP="00A92053">
      <w:pPr>
        <w:adjustRightInd w:val="0"/>
        <w:snapToGrid w:val="0"/>
        <w:spacing w:line="360"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1</w:t>
      </w:r>
      <w:r w:rsidRPr="00D90581">
        <w:rPr>
          <w:rFonts w:eastAsiaTheme="majorEastAsia"/>
          <w:color w:val="000000"/>
          <w:sz w:val="26"/>
          <w:szCs w:val="26"/>
        </w:rPr>
        <w:t>）居中粘结式。经过调查调查，我们发现越南语目的复句可以居中的关联标记只有</w:t>
      </w:r>
      <w:r w:rsidRPr="00D90581">
        <w:rPr>
          <w:rFonts w:eastAsiaTheme="majorEastAsia"/>
          <w:color w:val="000000"/>
          <w:sz w:val="26"/>
          <w:szCs w:val="26"/>
        </w:rPr>
        <w:t xml:space="preserve"> 7 </w:t>
      </w:r>
      <w:r w:rsidRPr="00D90581">
        <w:rPr>
          <w:rFonts w:eastAsiaTheme="majorEastAsia"/>
          <w:color w:val="000000"/>
          <w:sz w:val="26"/>
          <w:szCs w:val="26"/>
        </w:rPr>
        <w:t>个：</w:t>
      </w:r>
      <w:r w:rsidRPr="00D90581">
        <w:rPr>
          <w:rFonts w:eastAsiaTheme="majorEastAsia"/>
          <w:color w:val="000000"/>
          <w:sz w:val="26"/>
          <w:szCs w:val="26"/>
        </w:rPr>
        <w:t xml:space="preserve"> “để”</w:t>
      </w:r>
      <w:r w:rsidRPr="00D90581">
        <w:rPr>
          <w:rFonts w:eastAsiaTheme="majorEastAsia"/>
          <w:color w:val="000000"/>
          <w:sz w:val="26"/>
          <w:szCs w:val="26"/>
        </w:rPr>
        <w:t>、</w:t>
      </w:r>
      <w:r w:rsidRPr="00D90581">
        <w:rPr>
          <w:rFonts w:eastAsiaTheme="majorEastAsia"/>
          <w:color w:val="000000"/>
          <w:sz w:val="26"/>
          <w:szCs w:val="26"/>
        </w:rPr>
        <w:t xml:space="preserve"> “để cho” </w:t>
      </w:r>
      <w:r w:rsidRPr="00D90581">
        <w:rPr>
          <w:rFonts w:eastAsiaTheme="majorEastAsia"/>
          <w:color w:val="000000"/>
          <w:sz w:val="26"/>
          <w:szCs w:val="26"/>
        </w:rPr>
        <w:t>、</w:t>
      </w:r>
      <w:r w:rsidRPr="00D90581">
        <w:rPr>
          <w:rFonts w:eastAsiaTheme="majorEastAsia"/>
          <w:color w:val="000000"/>
          <w:sz w:val="26"/>
          <w:szCs w:val="26"/>
        </w:rPr>
        <w:t xml:space="preserve"> “cho” </w:t>
      </w:r>
      <w:r w:rsidRPr="00D90581">
        <w:rPr>
          <w:rFonts w:eastAsiaTheme="majorEastAsia"/>
          <w:color w:val="000000"/>
          <w:sz w:val="26"/>
          <w:szCs w:val="26"/>
        </w:rPr>
        <w:t>、</w:t>
      </w:r>
      <w:r w:rsidRPr="00D90581">
        <w:rPr>
          <w:rFonts w:eastAsiaTheme="majorEastAsia"/>
          <w:color w:val="000000"/>
          <w:sz w:val="26"/>
          <w:szCs w:val="26"/>
        </w:rPr>
        <w:t xml:space="preserve"> “cốt cho” </w:t>
      </w:r>
      <w:r w:rsidRPr="00D90581">
        <w:rPr>
          <w:rFonts w:eastAsiaTheme="majorEastAsia"/>
          <w:color w:val="000000"/>
          <w:sz w:val="26"/>
          <w:szCs w:val="26"/>
        </w:rPr>
        <w:t>、</w:t>
      </w:r>
      <w:r w:rsidRPr="00D90581">
        <w:rPr>
          <w:rFonts w:eastAsiaTheme="majorEastAsia"/>
          <w:color w:val="000000"/>
          <w:sz w:val="26"/>
          <w:szCs w:val="26"/>
        </w:rPr>
        <w:t xml:space="preserve">“cốt để” </w:t>
      </w:r>
      <w:r w:rsidRPr="00D90581">
        <w:rPr>
          <w:rFonts w:eastAsiaTheme="majorEastAsia"/>
          <w:color w:val="000000"/>
          <w:sz w:val="26"/>
          <w:szCs w:val="26"/>
        </w:rPr>
        <w:t>、</w:t>
      </w:r>
      <w:r w:rsidRPr="00D90581">
        <w:rPr>
          <w:rFonts w:eastAsiaTheme="majorEastAsia"/>
          <w:color w:val="000000"/>
          <w:sz w:val="26"/>
          <w:szCs w:val="26"/>
        </w:rPr>
        <w:t xml:space="preserve"> “hòng”  </w:t>
      </w:r>
      <w:r w:rsidRPr="00D90581">
        <w:rPr>
          <w:rFonts w:eastAsiaTheme="majorEastAsia"/>
          <w:color w:val="000000"/>
          <w:sz w:val="26"/>
          <w:szCs w:val="26"/>
        </w:rPr>
        <w:t>、</w:t>
      </w:r>
      <w:r w:rsidRPr="00D90581">
        <w:rPr>
          <w:rFonts w:eastAsiaTheme="majorEastAsia"/>
          <w:color w:val="000000"/>
          <w:sz w:val="26"/>
          <w:szCs w:val="26"/>
        </w:rPr>
        <w:t>“hòng buộc”</w:t>
      </w:r>
      <w:r w:rsidRPr="00D90581">
        <w:rPr>
          <w:rFonts w:eastAsiaTheme="majorEastAsia"/>
          <w:color w:val="000000"/>
          <w:sz w:val="26"/>
          <w:szCs w:val="26"/>
        </w:rPr>
        <w:t>。这</w:t>
      </w:r>
      <w:r w:rsidRPr="00D90581">
        <w:rPr>
          <w:rFonts w:eastAsiaTheme="majorEastAsia"/>
          <w:color w:val="000000"/>
          <w:sz w:val="26"/>
          <w:szCs w:val="26"/>
        </w:rPr>
        <w:t xml:space="preserve"> 7 </w:t>
      </w:r>
      <w:r w:rsidRPr="00D90581">
        <w:rPr>
          <w:rFonts w:eastAsiaTheme="majorEastAsia"/>
          <w:color w:val="000000"/>
          <w:sz w:val="26"/>
          <w:szCs w:val="26"/>
        </w:rPr>
        <w:t>个关联词语的搭配形式分为三种：</w:t>
      </w:r>
      <w:r w:rsidRPr="00D90581">
        <w:rPr>
          <w:rFonts w:eastAsiaTheme="majorEastAsia"/>
          <w:color w:val="000000"/>
          <w:sz w:val="26"/>
          <w:szCs w:val="26"/>
        </w:rPr>
        <w:t>“</w:t>
      </w:r>
      <w:r w:rsidRPr="00D90581">
        <w:rPr>
          <w:rFonts w:eastAsiaTheme="majorEastAsia"/>
          <w:color w:val="000000"/>
          <w:sz w:val="26"/>
          <w:szCs w:val="26"/>
        </w:rPr>
        <w:t>主谓结构</w:t>
      </w:r>
      <w:r w:rsidRPr="00D90581">
        <w:rPr>
          <w:rFonts w:eastAsiaTheme="majorEastAsia"/>
          <w:color w:val="000000"/>
          <w:sz w:val="26"/>
          <w:szCs w:val="26"/>
        </w:rPr>
        <w:t xml:space="preserve">1, </w:t>
      </w:r>
      <w:r w:rsidRPr="00D90581">
        <w:rPr>
          <w:rFonts w:eastAsiaTheme="majorEastAsia"/>
          <w:color w:val="000000"/>
          <w:sz w:val="26"/>
          <w:szCs w:val="26"/>
        </w:rPr>
        <w:t>连词</w:t>
      </w:r>
      <w:r w:rsidRPr="00D90581">
        <w:rPr>
          <w:rFonts w:eastAsiaTheme="majorEastAsia"/>
          <w:color w:val="000000"/>
          <w:sz w:val="26"/>
          <w:szCs w:val="26"/>
        </w:rPr>
        <w:t>+</w:t>
      </w:r>
      <w:r w:rsidRPr="00D90581">
        <w:rPr>
          <w:rFonts w:eastAsiaTheme="majorEastAsia"/>
          <w:color w:val="000000"/>
          <w:sz w:val="26"/>
          <w:szCs w:val="26"/>
        </w:rPr>
        <w:t>主谓结构</w:t>
      </w:r>
      <w:r w:rsidRPr="00D90581">
        <w:rPr>
          <w:rFonts w:eastAsiaTheme="majorEastAsia"/>
          <w:color w:val="000000"/>
          <w:sz w:val="26"/>
          <w:szCs w:val="26"/>
        </w:rPr>
        <w:t>2”</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主谓结构</w:t>
      </w:r>
      <w:r w:rsidRPr="00D90581">
        <w:rPr>
          <w:rFonts w:eastAsiaTheme="majorEastAsia"/>
          <w:color w:val="000000"/>
          <w:sz w:val="26"/>
          <w:szCs w:val="26"/>
        </w:rPr>
        <w:t xml:space="preserve">1, </w:t>
      </w:r>
      <w:r w:rsidRPr="00D90581">
        <w:rPr>
          <w:rFonts w:eastAsiaTheme="majorEastAsia"/>
          <w:color w:val="000000"/>
          <w:sz w:val="26"/>
          <w:szCs w:val="26"/>
        </w:rPr>
        <w:t>超词形式</w:t>
      </w:r>
      <w:r w:rsidRPr="00D90581">
        <w:rPr>
          <w:rFonts w:eastAsiaTheme="majorEastAsia"/>
          <w:color w:val="000000"/>
          <w:sz w:val="26"/>
          <w:szCs w:val="26"/>
        </w:rPr>
        <w:t xml:space="preserve"> + </w:t>
      </w:r>
      <w:r w:rsidRPr="00D90581">
        <w:rPr>
          <w:rFonts w:eastAsiaTheme="majorEastAsia"/>
          <w:color w:val="000000"/>
          <w:sz w:val="26"/>
          <w:szCs w:val="26"/>
        </w:rPr>
        <w:t>主谓结构</w:t>
      </w:r>
      <w:r w:rsidRPr="00D90581">
        <w:rPr>
          <w:rFonts w:eastAsiaTheme="majorEastAsia"/>
          <w:color w:val="000000"/>
          <w:sz w:val="26"/>
          <w:szCs w:val="26"/>
        </w:rPr>
        <w:t>2”</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主谓结构</w:t>
      </w:r>
      <w:r w:rsidRPr="00D90581">
        <w:rPr>
          <w:rFonts w:eastAsiaTheme="majorEastAsia"/>
          <w:color w:val="000000"/>
          <w:sz w:val="26"/>
          <w:szCs w:val="26"/>
        </w:rPr>
        <w:t>1</w:t>
      </w:r>
      <w:r w:rsidRPr="00D90581">
        <w:rPr>
          <w:rFonts w:eastAsiaTheme="majorEastAsia"/>
          <w:color w:val="000000"/>
          <w:sz w:val="26"/>
          <w:szCs w:val="26"/>
        </w:rPr>
        <w:t>，介词</w:t>
      </w:r>
      <w:r w:rsidRPr="00D90581">
        <w:rPr>
          <w:rFonts w:eastAsiaTheme="majorEastAsia"/>
          <w:color w:val="000000"/>
          <w:sz w:val="26"/>
          <w:szCs w:val="26"/>
        </w:rPr>
        <w:t xml:space="preserve"> + </w:t>
      </w:r>
      <w:r w:rsidRPr="00D90581">
        <w:rPr>
          <w:rFonts w:eastAsiaTheme="majorEastAsia"/>
          <w:color w:val="000000"/>
          <w:sz w:val="26"/>
          <w:szCs w:val="26"/>
        </w:rPr>
        <w:t>主谓结构</w:t>
      </w:r>
      <w:r w:rsidRPr="00D90581">
        <w:rPr>
          <w:rFonts w:eastAsiaTheme="majorEastAsia"/>
          <w:color w:val="000000"/>
          <w:sz w:val="26"/>
          <w:szCs w:val="26"/>
        </w:rPr>
        <w:t>2”</w:t>
      </w:r>
      <w:r w:rsidR="00DD236F" w:rsidRPr="00D90581">
        <w:rPr>
          <w:rFonts w:eastAsiaTheme="majorEastAsia"/>
          <w:color w:val="000000"/>
          <w:sz w:val="26"/>
          <w:szCs w:val="26"/>
        </w:rPr>
        <w:t>。</w:t>
      </w:r>
    </w:p>
    <w:p w:rsidR="003C18B2" w:rsidRPr="00D90581" w:rsidRDefault="003C18B2" w:rsidP="00A92053">
      <w:pPr>
        <w:adjustRightInd w:val="0"/>
        <w:snapToGrid w:val="0"/>
        <w:spacing w:line="360"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2</w:t>
      </w:r>
      <w:r w:rsidRPr="00D90581">
        <w:rPr>
          <w:rFonts w:eastAsiaTheme="majorEastAsia"/>
          <w:color w:val="000000"/>
          <w:sz w:val="26"/>
          <w:szCs w:val="26"/>
        </w:rPr>
        <w:t>）居端依懒式。通过调查，我们发现越南语目的复句居端依懒式的关联标记为</w:t>
      </w:r>
      <w:r w:rsidRPr="00D90581">
        <w:rPr>
          <w:rFonts w:eastAsiaTheme="majorEastAsia"/>
          <w:color w:val="000000"/>
          <w:sz w:val="26"/>
          <w:szCs w:val="26"/>
        </w:rPr>
        <w:t xml:space="preserve"> “để”</w:t>
      </w:r>
      <w:r w:rsidRPr="00D90581">
        <w:rPr>
          <w:rFonts w:eastAsiaTheme="majorEastAsia"/>
          <w:color w:val="000000"/>
          <w:sz w:val="26"/>
          <w:szCs w:val="26"/>
        </w:rPr>
        <w:t>、</w:t>
      </w:r>
      <w:r w:rsidRPr="00D90581">
        <w:rPr>
          <w:rFonts w:eastAsiaTheme="majorEastAsia"/>
          <w:color w:val="000000"/>
          <w:sz w:val="26"/>
          <w:szCs w:val="26"/>
        </w:rPr>
        <w:t xml:space="preserve"> “để cho”</w:t>
      </w:r>
      <w:r w:rsidRPr="00D90581">
        <w:rPr>
          <w:rFonts w:eastAsiaTheme="majorEastAsia"/>
          <w:color w:val="000000"/>
          <w:sz w:val="26"/>
          <w:szCs w:val="26"/>
        </w:rPr>
        <w:t>。在句子中这</w:t>
      </w:r>
      <w:r w:rsidRPr="00D90581">
        <w:rPr>
          <w:rFonts w:eastAsiaTheme="majorEastAsia"/>
          <w:color w:val="000000"/>
          <w:sz w:val="26"/>
          <w:szCs w:val="26"/>
        </w:rPr>
        <w:t xml:space="preserve"> 2 </w:t>
      </w:r>
      <w:r w:rsidRPr="00D90581">
        <w:rPr>
          <w:rFonts w:eastAsiaTheme="majorEastAsia"/>
          <w:color w:val="000000"/>
          <w:sz w:val="26"/>
          <w:szCs w:val="26"/>
        </w:rPr>
        <w:t>个关联标记有两种搭配形式：</w:t>
      </w:r>
      <w:r w:rsidRPr="00D90581">
        <w:rPr>
          <w:rFonts w:eastAsiaTheme="majorEastAsia"/>
          <w:color w:val="000000"/>
          <w:sz w:val="26"/>
          <w:szCs w:val="26"/>
        </w:rPr>
        <w:t>“</w:t>
      </w:r>
      <w:r w:rsidRPr="00D90581">
        <w:rPr>
          <w:rFonts w:eastAsiaTheme="majorEastAsia"/>
          <w:color w:val="000000"/>
          <w:sz w:val="26"/>
          <w:szCs w:val="26"/>
        </w:rPr>
        <w:t>连词主谓结构</w:t>
      </w:r>
      <w:r w:rsidRPr="00D90581">
        <w:rPr>
          <w:rFonts w:eastAsiaTheme="majorEastAsia"/>
          <w:color w:val="000000"/>
          <w:sz w:val="26"/>
          <w:szCs w:val="26"/>
        </w:rPr>
        <w:t>1</w:t>
      </w:r>
      <w:r w:rsidRPr="00D90581">
        <w:rPr>
          <w:rFonts w:eastAsiaTheme="majorEastAsia"/>
          <w:color w:val="000000"/>
          <w:sz w:val="26"/>
          <w:szCs w:val="26"/>
        </w:rPr>
        <w:t>，主谓结构</w:t>
      </w:r>
      <w:r w:rsidRPr="00D90581">
        <w:rPr>
          <w:rFonts w:eastAsiaTheme="majorEastAsia"/>
          <w:color w:val="000000"/>
          <w:sz w:val="26"/>
          <w:szCs w:val="26"/>
        </w:rPr>
        <w:t xml:space="preserve"> 2”</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超词形式主谓结构</w:t>
      </w:r>
      <w:r w:rsidRPr="00D90581">
        <w:rPr>
          <w:rFonts w:eastAsiaTheme="majorEastAsia"/>
          <w:color w:val="000000"/>
          <w:sz w:val="26"/>
          <w:szCs w:val="26"/>
        </w:rPr>
        <w:t xml:space="preserve"> 1</w:t>
      </w:r>
      <w:r w:rsidRPr="00D90581">
        <w:rPr>
          <w:rFonts w:eastAsiaTheme="majorEastAsia"/>
          <w:color w:val="000000"/>
          <w:sz w:val="26"/>
          <w:szCs w:val="26"/>
        </w:rPr>
        <w:t>，连词主谓结构</w:t>
      </w:r>
      <w:r w:rsidRPr="00D90581">
        <w:rPr>
          <w:rFonts w:eastAsiaTheme="majorEastAsia"/>
          <w:color w:val="000000"/>
          <w:sz w:val="26"/>
          <w:szCs w:val="26"/>
        </w:rPr>
        <w:t xml:space="preserve"> 2”</w:t>
      </w:r>
      <w:r w:rsidRPr="00D90581">
        <w:rPr>
          <w:rFonts w:eastAsiaTheme="majorEastAsia"/>
          <w:color w:val="000000"/>
          <w:sz w:val="26"/>
          <w:szCs w:val="26"/>
        </w:rPr>
        <w:t>。</w:t>
      </w:r>
    </w:p>
    <w:p w:rsidR="00647637" w:rsidRPr="00AF6F71" w:rsidRDefault="00647637" w:rsidP="00A92053">
      <w:pPr>
        <w:adjustRightInd w:val="0"/>
        <w:snapToGrid w:val="0"/>
        <w:spacing w:line="360" w:lineRule="auto"/>
        <w:jc w:val="both"/>
        <w:rPr>
          <w:rFonts w:eastAsiaTheme="majorEastAsia"/>
          <w:b/>
          <w:bCs/>
          <w:i/>
          <w:color w:val="000000"/>
          <w:sz w:val="26"/>
          <w:szCs w:val="26"/>
        </w:rPr>
      </w:pPr>
      <w:r w:rsidRPr="00AF6F71">
        <w:rPr>
          <w:rFonts w:eastAsiaTheme="majorEastAsia"/>
          <w:b/>
          <w:bCs/>
          <w:i/>
          <w:color w:val="000000"/>
          <w:sz w:val="26"/>
          <w:szCs w:val="26"/>
        </w:rPr>
        <w:t xml:space="preserve">1.1.2. </w:t>
      </w:r>
      <w:r w:rsidRPr="00AF6F71">
        <w:rPr>
          <w:rFonts w:eastAsiaTheme="majorEastAsia"/>
          <w:b/>
          <w:bCs/>
          <w:i/>
          <w:color w:val="000000"/>
          <w:sz w:val="26"/>
          <w:szCs w:val="26"/>
        </w:rPr>
        <w:t>第二语言习得理论</w:t>
      </w:r>
    </w:p>
    <w:p w:rsidR="003C18B2" w:rsidRPr="00D90581" w:rsidRDefault="00B36CE0" w:rsidP="0085381A">
      <w:pPr>
        <w:pStyle w:val="33"/>
        <w:widowControl w:val="0"/>
        <w:spacing w:line="336" w:lineRule="auto"/>
        <w:ind w:firstLine="720"/>
        <w:rPr>
          <w:rFonts w:ascii="Times New Roman" w:eastAsiaTheme="majorEastAsia" w:hAnsi="Times New Roman" w:cs="Times New Roman"/>
          <w:b w:val="0"/>
          <w:i w:val="0"/>
        </w:rPr>
      </w:pPr>
      <w:r w:rsidRPr="00AF6F71">
        <w:rPr>
          <w:rFonts w:ascii="Times New Roman" w:eastAsiaTheme="majorEastAsia" w:hAnsi="Times New Roman" w:cs="Times New Roman"/>
          <w:b w:val="0"/>
          <w:i w:val="0"/>
          <w:color w:val="auto"/>
          <w:lang w:val="vi-VN"/>
        </w:rPr>
        <w:t>对越南汉语学生者而言，汉语就是他们的第二语言，学习汉语就是学习母语以外的另一种语言，这一学习过程当然有其特点及原则，因此研究第二语言习得理论是必不可少的。</w:t>
      </w:r>
      <w:r w:rsidR="003C18B2" w:rsidRPr="00D90581">
        <w:rPr>
          <w:rFonts w:ascii="Times New Roman" w:eastAsiaTheme="majorEastAsia" w:hAnsi="Times New Roman" w:cs="Times New Roman"/>
          <w:b w:val="0"/>
          <w:i w:val="0"/>
        </w:rPr>
        <w:t>第二语言习得研究学习者以某某方式学习母语以外的另一种语言，其包括学习者的第二语言特征及其发展变化及影响第二语言习得的内外部因素。</w:t>
      </w:r>
    </w:p>
    <w:p w:rsidR="00536859" w:rsidRPr="00AF6F71" w:rsidRDefault="00536859" w:rsidP="00AF6F71">
      <w:pPr>
        <w:adjustRightInd w:val="0"/>
        <w:snapToGrid w:val="0"/>
        <w:spacing w:line="336" w:lineRule="auto"/>
        <w:jc w:val="both"/>
        <w:rPr>
          <w:rFonts w:eastAsiaTheme="majorEastAsia"/>
          <w:b/>
          <w:bCs/>
          <w:i/>
          <w:color w:val="000000"/>
          <w:sz w:val="26"/>
          <w:szCs w:val="26"/>
        </w:rPr>
      </w:pPr>
      <w:r w:rsidRPr="00AF6F71">
        <w:rPr>
          <w:rFonts w:eastAsiaTheme="majorEastAsia"/>
          <w:b/>
          <w:bCs/>
          <w:i/>
          <w:color w:val="000000"/>
          <w:sz w:val="26"/>
          <w:szCs w:val="26"/>
        </w:rPr>
        <w:lastRenderedPageBreak/>
        <w:t xml:space="preserve">1.1.3. </w:t>
      </w:r>
      <w:r w:rsidRPr="00AF6F71">
        <w:rPr>
          <w:rFonts w:eastAsiaTheme="majorEastAsia"/>
          <w:b/>
          <w:bCs/>
          <w:i/>
          <w:color w:val="000000"/>
          <w:sz w:val="26"/>
          <w:szCs w:val="26"/>
        </w:rPr>
        <w:t>对比分析理论</w:t>
      </w:r>
    </w:p>
    <w:p w:rsidR="00340998" w:rsidRPr="00D90581" w:rsidRDefault="00340998" w:rsidP="00AF6F71">
      <w:pPr>
        <w:adjustRightInd w:val="0"/>
        <w:snapToGrid w:val="0"/>
        <w:spacing w:line="336" w:lineRule="auto"/>
        <w:ind w:firstLine="720"/>
        <w:jc w:val="both"/>
        <w:rPr>
          <w:rFonts w:eastAsiaTheme="majorEastAsia"/>
          <w:sz w:val="26"/>
          <w:szCs w:val="26"/>
        </w:rPr>
      </w:pPr>
      <w:r w:rsidRPr="00D90581">
        <w:rPr>
          <w:rFonts w:eastAsiaTheme="majorEastAsia"/>
          <w:sz w:val="26"/>
          <w:szCs w:val="26"/>
        </w:rPr>
        <w:t>可以说对比分析理论虽然还存在其局限，但不可否认它对对外教学的积极影响，特别是在预测学习者学外语的过程当中所犯的错误的方面，便于找出偏误成因，对教学方面也有一定的效果。针对我们的研究而说，汉语和越南语之间的表目的手段异同都有，如果把对比分析理论运用在研究之中，就可以找出它们俩之间的相同点和不同点，从而给学习者知识学习及运用的启发，给教学者知识传递的提示。</w:t>
      </w:r>
    </w:p>
    <w:p w:rsidR="003C18B2" w:rsidRPr="00AF6F71" w:rsidRDefault="003C18B2" w:rsidP="00AF6F71">
      <w:pPr>
        <w:adjustRightInd w:val="0"/>
        <w:snapToGrid w:val="0"/>
        <w:spacing w:line="336" w:lineRule="auto"/>
        <w:jc w:val="both"/>
        <w:rPr>
          <w:rFonts w:eastAsiaTheme="majorEastAsia"/>
          <w:b/>
          <w:i/>
          <w:sz w:val="26"/>
          <w:szCs w:val="26"/>
        </w:rPr>
      </w:pPr>
      <w:r w:rsidRPr="00AF6F71">
        <w:rPr>
          <w:rFonts w:eastAsiaTheme="majorEastAsia"/>
          <w:b/>
          <w:i/>
          <w:sz w:val="26"/>
          <w:szCs w:val="26"/>
        </w:rPr>
        <w:t xml:space="preserve">1.1.4. </w:t>
      </w:r>
      <w:r w:rsidRPr="00AF6F71">
        <w:rPr>
          <w:rFonts w:eastAsiaTheme="majorEastAsia"/>
          <w:b/>
          <w:i/>
          <w:color w:val="000000"/>
          <w:sz w:val="26"/>
          <w:szCs w:val="26"/>
        </w:rPr>
        <w:t>偏误分析</w:t>
      </w:r>
    </w:p>
    <w:p w:rsidR="003C18B2" w:rsidRPr="00D90581" w:rsidRDefault="003C18B2" w:rsidP="00AF6F71">
      <w:pPr>
        <w:adjustRightInd w:val="0"/>
        <w:snapToGrid w:val="0"/>
        <w:spacing w:line="336" w:lineRule="auto"/>
        <w:jc w:val="both"/>
        <w:rPr>
          <w:rFonts w:eastAsiaTheme="majorEastAsia"/>
          <w:color w:val="000000"/>
          <w:sz w:val="26"/>
          <w:szCs w:val="26"/>
        </w:rPr>
      </w:pPr>
      <w:r w:rsidRPr="00D90581">
        <w:rPr>
          <w:rFonts w:eastAsiaTheme="majorEastAsia"/>
          <w:color w:val="000000"/>
          <w:sz w:val="26"/>
          <w:szCs w:val="26"/>
        </w:rPr>
        <w:tab/>
      </w:r>
      <w:r w:rsidRPr="00D90581">
        <w:rPr>
          <w:rFonts w:eastAsiaTheme="majorEastAsia"/>
          <w:color w:val="000000"/>
          <w:sz w:val="26"/>
          <w:szCs w:val="26"/>
        </w:rPr>
        <w:t>偏误分析的产生，主要是因为对比分析仅仅对学习者的母语和目的语系统进行对比，忽视了对学习者的语言系统的研究。与对比分析不同，偏误分析是第一个关注言学习者用语言系统的理论，并提出了对学习者语言系统教学描写和分析的系统方法。因此，学者们认为，偏误发现，而不是对比分析，是第二语言习得研究恰当的起点。</w:t>
      </w:r>
    </w:p>
    <w:p w:rsidR="00340998" w:rsidRPr="00D90581" w:rsidRDefault="00340998" w:rsidP="00AF6F71">
      <w:pPr>
        <w:adjustRightInd w:val="0"/>
        <w:snapToGrid w:val="0"/>
        <w:spacing w:line="336" w:lineRule="auto"/>
        <w:jc w:val="both"/>
        <w:rPr>
          <w:rFonts w:eastAsiaTheme="majorEastAsia"/>
          <w:sz w:val="26"/>
          <w:szCs w:val="26"/>
        </w:rPr>
      </w:pPr>
      <w:r w:rsidRPr="00D90581">
        <w:rPr>
          <w:rFonts w:eastAsiaTheme="majorEastAsia"/>
          <w:sz w:val="26"/>
          <w:szCs w:val="26"/>
        </w:rPr>
        <w:tab/>
      </w:r>
      <w:r w:rsidRPr="00D90581">
        <w:rPr>
          <w:rFonts w:eastAsiaTheme="majorEastAsia"/>
          <w:sz w:val="26"/>
          <w:szCs w:val="26"/>
        </w:rPr>
        <w:t>意识到偏误分析理论在二语习得研究中的意义及价值，我们在研究过程当中尽量彻底地运用它。文章在描写、分析所收集到的偏误例句的基础上，得出来的数据就为研究工作做出了较大的帮助。偏误分析理论虽然在某一方面还存在不足之处，不是完全美好的，但在我们研究的理论框架上，还是不可少的。</w:t>
      </w:r>
    </w:p>
    <w:p w:rsidR="00536859" w:rsidRPr="00AF6F71" w:rsidRDefault="00536859" w:rsidP="00AF6F71">
      <w:pPr>
        <w:adjustRightInd w:val="0"/>
        <w:snapToGrid w:val="0"/>
        <w:spacing w:line="336" w:lineRule="auto"/>
        <w:jc w:val="both"/>
        <w:rPr>
          <w:rFonts w:eastAsiaTheme="majorEastAsia"/>
          <w:b/>
          <w:bCs/>
          <w:i/>
          <w:color w:val="000000"/>
          <w:sz w:val="26"/>
          <w:szCs w:val="26"/>
        </w:rPr>
      </w:pPr>
      <w:r w:rsidRPr="00AF6F71">
        <w:rPr>
          <w:rFonts w:eastAsiaTheme="majorEastAsia"/>
          <w:b/>
          <w:bCs/>
          <w:i/>
          <w:color w:val="000000"/>
          <w:sz w:val="26"/>
          <w:szCs w:val="26"/>
        </w:rPr>
        <w:t>1.1</w:t>
      </w:r>
      <w:r w:rsidR="003C18B2" w:rsidRPr="00AF6F71">
        <w:rPr>
          <w:rFonts w:eastAsiaTheme="majorEastAsia"/>
          <w:b/>
          <w:bCs/>
          <w:i/>
          <w:color w:val="000000"/>
          <w:sz w:val="26"/>
          <w:szCs w:val="26"/>
        </w:rPr>
        <w:t>.5</w:t>
      </w:r>
      <w:r w:rsidRPr="00AF6F71">
        <w:rPr>
          <w:rFonts w:eastAsiaTheme="majorEastAsia"/>
          <w:b/>
          <w:bCs/>
          <w:i/>
          <w:color w:val="000000"/>
          <w:sz w:val="26"/>
          <w:szCs w:val="26"/>
        </w:rPr>
        <w:t xml:space="preserve">. </w:t>
      </w:r>
      <w:r w:rsidRPr="00AF6F71">
        <w:rPr>
          <w:rFonts w:eastAsiaTheme="majorEastAsia"/>
          <w:b/>
          <w:bCs/>
          <w:i/>
          <w:color w:val="000000"/>
          <w:sz w:val="26"/>
          <w:szCs w:val="26"/>
        </w:rPr>
        <w:t>中介语理论</w:t>
      </w:r>
    </w:p>
    <w:p w:rsidR="00312CEC" w:rsidRPr="00D90581" w:rsidRDefault="00312CEC" w:rsidP="00AF6F71">
      <w:pPr>
        <w:adjustRightInd w:val="0"/>
        <w:snapToGrid w:val="0"/>
        <w:spacing w:line="336" w:lineRule="auto"/>
        <w:jc w:val="both"/>
        <w:rPr>
          <w:rFonts w:eastAsiaTheme="majorEastAsia"/>
          <w:color w:val="000000"/>
          <w:sz w:val="26"/>
          <w:szCs w:val="26"/>
        </w:rPr>
      </w:pPr>
      <w:r w:rsidRPr="00D90581">
        <w:rPr>
          <w:rFonts w:eastAsiaTheme="majorEastAsia"/>
          <w:color w:val="000000"/>
          <w:sz w:val="26"/>
          <w:szCs w:val="26"/>
        </w:rPr>
        <w:tab/>
      </w:r>
      <w:r w:rsidRPr="00D90581">
        <w:rPr>
          <w:rFonts w:eastAsiaTheme="majorEastAsia"/>
          <w:color w:val="000000"/>
          <w:sz w:val="26"/>
          <w:szCs w:val="26"/>
        </w:rPr>
        <w:t>中介语理论的提出和发展是有其必然性的。</w:t>
      </w:r>
      <w:r w:rsidRPr="00D90581">
        <w:rPr>
          <w:rFonts w:eastAsiaTheme="majorEastAsia"/>
          <w:color w:val="000000"/>
          <w:sz w:val="26"/>
          <w:szCs w:val="26"/>
        </w:rPr>
        <w:t>20</w:t>
      </w:r>
      <w:r w:rsidRPr="00D90581">
        <w:rPr>
          <w:rFonts w:eastAsiaTheme="majorEastAsia"/>
          <w:color w:val="000000"/>
          <w:sz w:val="26"/>
          <w:szCs w:val="26"/>
        </w:rPr>
        <w:t>世纪</w:t>
      </w:r>
      <w:r w:rsidRPr="00D90581">
        <w:rPr>
          <w:rFonts w:eastAsiaTheme="majorEastAsia"/>
          <w:color w:val="000000"/>
          <w:sz w:val="26"/>
          <w:szCs w:val="26"/>
        </w:rPr>
        <w:t>60</w:t>
      </w:r>
      <w:r w:rsidRPr="00D90581">
        <w:rPr>
          <w:rFonts w:eastAsiaTheme="majorEastAsia"/>
          <w:color w:val="000000"/>
          <w:sz w:val="26"/>
          <w:szCs w:val="26"/>
        </w:rPr>
        <w:t>年代，人们发现对比分析作为一种理论方法无论在理论还是在实践上都面临着严重的挑战。对比分析从根本上来说的是站在</w:t>
      </w:r>
      <w:r w:rsidRPr="00D90581">
        <w:rPr>
          <w:rFonts w:eastAsiaTheme="majorEastAsia"/>
          <w:color w:val="000000"/>
          <w:sz w:val="26"/>
          <w:szCs w:val="26"/>
        </w:rPr>
        <w:t>“</w:t>
      </w:r>
      <w:r w:rsidRPr="00D90581">
        <w:rPr>
          <w:rFonts w:eastAsiaTheme="majorEastAsia"/>
          <w:color w:val="000000"/>
          <w:sz w:val="26"/>
          <w:szCs w:val="26"/>
        </w:rPr>
        <w:t>教学中心</w:t>
      </w:r>
      <w:r w:rsidRPr="00D90581">
        <w:rPr>
          <w:rFonts w:eastAsiaTheme="majorEastAsia"/>
          <w:color w:val="000000"/>
          <w:sz w:val="26"/>
          <w:szCs w:val="26"/>
        </w:rPr>
        <w:t>”</w:t>
      </w:r>
      <w:r w:rsidRPr="00D90581">
        <w:rPr>
          <w:rFonts w:eastAsiaTheme="majorEastAsia"/>
          <w:color w:val="000000"/>
          <w:sz w:val="26"/>
          <w:szCs w:val="26"/>
        </w:rPr>
        <w:t>而非</w:t>
      </w:r>
      <w:r w:rsidRPr="00D90581">
        <w:rPr>
          <w:rFonts w:eastAsiaTheme="majorEastAsia"/>
          <w:color w:val="000000"/>
          <w:sz w:val="26"/>
          <w:szCs w:val="26"/>
        </w:rPr>
        <w:t>“</w:t>
      </w:r>
      <w:r w:rsidRPr="00D90581">
        <w:rPr>
          <w:rFonts w:eastAsiaTheme="majorEastAsia"/>
          <w:color w:val="000000"/>
          <w:sz w:val="26"/>
          <w:szCs w:val="26"/>
        </w:rPr>
        <w:t>学习中心</w:t>
      </w:r>
      <w:r w:rsidRPr="00D90581">
        <w:rPr>
          <w:rFonts w:eastAsiaTheme="majorEastAsia"/>
          <w:color w:val="000000"/>
          <w:sz w:val="26"/>
          <w:szCs w:val="26"/>
        </w:rPr>
        <w:t>”</w:t>
      </w:r>
      <w:r w:rsidRPr="00D90581">
        <w:rPr>
          <w:rFonts w:eastAsiaTheme="majorEastAsia"/>
          <w:color w:val="000000"/>
          <w:sz w:val="26"/>
          <w:szCs w:val="26"/>
        </w:rPr>
        <w:t>的立场上的，他忽略了学习者语言学习的主体这一基本事实，同时也忽略了学习者的学习过程。在这种情况上，人们开始把眼光投向学习者本身。</w:t>
      </w:r>
    </w:p>
    <w:p w:rsidR="00E64CEB" w:rsidRPr="00D90581" w:rsidRDefault="00E64CEB" w:rsidP="00AF6F71">
      <w:pPr>
        <w:adjustRightInd w:val="0"/>
        <w:snapToGrid w:val="0"/>
        <w:spacing w:line="336" w:lineRule="auto"/>
        <w:ind w:firstLine="720"/>
        <w:jc w:val="both"/>
        <w:rPr>
          <w:rFonts w:eastAsiaTheme="majorEastAsia"/>
          <w:sz w:val="26"/>
          <w:szCs w:val="26"/>
        </w:rPr>
      </w:pPr>
      <w:r w:rsidRPr="00D90581">
        <w:rPr>
          <w:rFonts w:eastAsiaTheme="majorEastAsia"/>
          <w:sz w:val="26"/>
          <w:szCs w:val="26"/>
        </w:rPr>
        <w:t>我们显然地看出来中介语理论在第二语言教学研究的重要地位。做为一个知识传递者，教师者一定要完成自己的使命。在教学过程当中，如果合理地运用中介语理论，注重观察学习者的学习方案、学习结果，把学习结果总结出来，对正误回答方案进行统计就可以发现学者容易掌握的内容，难以收获的知识，从而有利于采取适合的教学方式。</w:t>
      </w:r>
    </w:p>
    <w:p w:rsidR="00536859" w:rsidRPr="00D90581" w:rsidRDefault="00536859" w:rsidP="00AF6F71">
      <w:pPr>
        <w:adjustRightInd w:val="0"/>
        <w:snapToGrid w:val="0"/>
        <w:spacing w:line="336" w:lineRule="auto"/>
        <w:jc w:val="both"/>
        <w:rPr>
          <w:rFonts w:eastAsiaTheme="majorEastAsia"/>
          <w:b/>
          <w:bCs/>
          <w:color w:val="000000"/>
          <w:sz w:val="26"/>
          <w:szCs w:val="26"/>
        </w:rPr>
      </w:pPr>
      <w:r w:rsidRPr="00D90581">
        <w:rPr>
          <w:rFonts w:eastAsiaTheme="majorEastAsia"/>
          <w:b/>
          <w:bCs/>
          <w:color w:val="000000"/>
          <w:sz w:val="26"/>
          <w:szCs w:val="26"/>
        </w:rPr>
        <w:t>1.1</w:t>
      </w:r>
      <w:r w:rsidR="003C18B2" w:rsidRPr="00D90581">
        <w:rPr>
          <w:rFonts w:eastAsiaTheme="majorEastAsia"/>
          <w:b/>
          <w:bCs/>
          <w:color w:val="000000"/>
          <w:sz w:val="26"/>
          <w:szCs w:val="26"/>
        </w:rPr>
        <w:t>.6</w:t>
      </w:r>
      <w:r w:rsidRPr="00D90581">
        <w:rPr>
          <w:rFonts w:eastAsiaTheme="majorEastAsia"/>
          <w:b/>
          <w:bCs/>
          <w:color w:val="000000"/>
          <w:sz w:val="26"/>
          <w:szCs w:val="26"/>
        </w:rPr>
        <w:t xml:space="preserve">. </w:t>
      </w:r>
      <w:r w:rsidRPr="00D90581">
        <w:rPr>
          <w:rFonts w:eastAsiaTheme="majorEastAsia"/>
          <w:b/>
          <w:bCs/>
          <w:color w:val="000000"/>
          <w:sz w:val="26"/>
          <w:szCs w:val="26"/>
        </w:rPr>
        <w:t>第二语言教学方法理论</w:t>
      </w:r>
    </w:p>
    <w:p w:rsidR="00F52EEA" w:rsidRPr="00D90581" w:rsidRDefault="00F52EEA" w:rsidP="00AF6F71">
      <w:pPr>
        <w:adjustRightInd w:val="0"/>
        <w:snapToGrid w:val="0"/>
        <w:spacing w:line="336" w:lineRule="auto"/>
        <w:jc w:val="both"/>
        <w:rPr>
          <w:rFonts w:eastAsiaTheme="majorEastAsia"/>
          <w:sz w:val="26"/>
          <w:szCs w:val="26"/>
        </w:rPr>
      </w:pPr>
      <w:r w:rsidRPr="00D90581">
        <w:rPr>
          <w:rFonts w:eastAsiaTheme="majorEastAsia"/>
          <w:sz w:val="26"/>
          <w:szCs w:val="26"/>
        </w:rPr>
        <w:tab/>
      </w:r>
      <w:r w:rsidRPr="00D90581">
        <w:rPr>
          <w:rFonts w:eastAsiaTheme="majorEastAsia"/>
          <w:sz w:val="26"/>
          <w:szCs w:val="26"/>
        </w:rPr>
        <w:t>可以说要想对第二语言教学进行研究，就不可忽视其教学方法理论，其中包括教学性质、目的、特点等。无疑的是，当教师的一旦掌握这些内容，会运用到教学计划设计，教学效果就更好一些。另外第二语言教学具有了许多流派，也给教师者带来教学法提示，从而根据学习者的特点展开适合的教学方法。</w:t>
      </w:r>
    </w:p>
    <w:p w:rsidR="00536859" w:rsidRPr="00D90581" w:rsidRDefault="00536859" w:rsidP="00A92053">
      <w:pPr>
        <w:adjustRightInd w:val="0"/>
        <w:snapToGrid w:val="0"/>
        <w:spacing w:line="360" w:lineRule="auto"/>
        <w:jc w:val="both"/>
        <w:rPr>
          <w:rFonts w:eastAsiaTheme="majorEastAsia"/>
          <w:b/>
          <w:bCs/>
          <w:color w:val="000000"/>
          <w:sz w:val="26"/>
          <w:szCs w:val="26"/>
        </w:rPr>
      </w:pPr>
      <w:r w:rsidRPr="00D90581">
        <w:rPr>
          <w:rFonts w:eastAsiaTheme="majorEastAsia"/>
          <w:b/>
          <w:bCs/>
          <w:color w:val="000000"/>
          <w:sz w:val="26"/>
          <w:szCs w:val="26"/>
        </w:rPr>
        <w:lastRenderedPageBreak/>
        <w:t xml:space="preserve">1.2. </w:t>
      </w:r>
      <w:r w:rsidRPr="00D90581">
        <w:rPr>
          <w:rFonts w:eastAsiaTheme="majorEastAsia"/>
          <w:b/>
          <w:bCs/>
          <w:color w:val="000000"/>
          <w:sz w:val="26"/>
          <w:szCs w:val="26"/>
        </w:rPr>
        <w:t>相关研究综述</w:t>
      </w:r>
    </w:p>
    <w:p w:rsidR="00536859" w:rsidRPr="00AF6F71" w:rsidRDefault="00536859" w:rsidP="00A92053">
      <w:pPr>
        <w:adjustRightInd w:val="0"/>
        <w:snapToGrid w:val="0"/>
        <w:spacing w:line="360" w:lineRule="auto"/>
        <w:jc w:val="both"/>
        <w:rPr>
          <w:rFonts w:eastAsiaTheme="majorEastAsia"/>
          <w:b/>
          <w:bCs/>
          <w:i/>
          <w:color w:val="000000"/>
          <w:sz w:val="26"/>
          <w:szCs w:val="26"/>
        </w:rPr>
      </w:pPr>
      <w:r w:rsidRPr="00AF6F71">
        <w:rPr>
          <w:rFonts w:eastAsiaTheme="majorEastAsia"/>
          <w:b/>
          <w:bCs/>
          <w:i/>
          <w:color w:val="000000"/>
          <w:sz w:val="26"/>
          <w:szCs w:val="26"/>
        </w:rPr>
        <w:t xml:space="preserve">1.2.1. </w:t>
      </w:r>
      <w:r w:rsidRPr="00AF6F71">
        <w:rPr>
          <w:rFonts w:eastAsiaTheme="majorEastAsia"/>
          <w:b/>
          <w:bCs/>
          <w:i/>
          <w:color w:val="000000"/>
          <w:sz w:val="26"/>
          <w:szCs w:val="26"/>
        </w:rPr>
        <w:t>中国学者的相关研究</w:t>
      </w:r>
    </w:p>
    <w:p w:rsidR="00F52EEA" w:rsidRPr="00D90581" w:rsidRDefault="00F52EEA" w:rsidP="00B36CE0">
      <w:pPr>
        <w:adjustRightInd w:val="0"/>
        <w:snapToGrid w:val="0"/>
        <w:spacing w:line="360" w:lineRule="auto"/>
        <w:ind w:firstLine="720"/>
        <w:jc w:val="both"/>
        <w:rPr>
          <w:rFonts w:eastAsiaTheme="majorEastAsia"/>
          <w:b/>
          <w:bCs/>
          <w:color w:val="000000"/>
          <w:sz w:val="26"/>
          <w:szCs w:val="26"/>
        </w:rPr>
      </w:pPr>
      <w:r w:rsidRPr="00D90581">
        <w:rPr>
          <w:rFonts w:eastAsiaTheme="majorEastAsia"/>
          <w:sz w:val="26"/>
          <w:szCs w:val="26"/>
        </w:rPr>
        <w:t>从总体来看，研究界已在许多领域探讨表目的语句，包括本体研究、对比研究、教学研究等等。有的对具体的某些目的表达法研究，有的是总体研究；有的从语义、语法角度，有的从语用角度来研究。这些研究成果丰富了有关研究资料，对教学方面有一定的帮助。</w:t>
      </w:r>
    </w:p>
    <w:p w:rsidR="009D5E9D" w:rsidRPr="00AF6F71" w:rsidRDefault="00536859" w:rsidP="009D5E9D">
      <w:pPr>
        <w:adjustRightInd w:val="0"/>
        <w:snapToGrid w:val="0"/>
        <w:spacing w:line="360" w:lineRule="auto"/>
        <w:jc w:val="both"/>
        <w:rPr>
          <w:rFonts w:eastAsiaTheme="majorEastAsia"/>
          <w:b/>
          <w:bCs/>
          <w:i/>
          <w:color w:val="000000"/>
          <w:sz w:val="26"/>
          <w:szCs w:val="26"/>
        </w:rPr>
      </w:pPr>
      <w:r w:rsidRPr="00AF6F71">
        <w:rPr>
          <w:rFonts w:eastAsiaTheme="majorEastAsia"/>
          <w:b/>
          <w:bCs/>
          <w:i/>
          <w:color w:val="000000"/>
          <w:sz w:val="26"/>
          <w:szCs w:val="26"/>
        </w:rPr>
        <w:t xml:space="preserve">1.2.2. </w:t>
      </w:r>
      <w:r w:rsidRPr="00AF6F71">
        <w:rPr>
          <w:rFonts w:eastAsiaTheme="majorEastAsia"/>
          <w:b/>
          <w:bCs/>
          <w:i/>
          <w:color w:val="000000"/>
          <w:sz w:val="26"/>
          <w:szCs w:val="26"/>
        </w:rPr>
        <w:t>越南学者的相关研究</w:t>
      </w:r>
    </w:p>
    <w:p w:rsidR="00D77615" w:rsidRPr="00D90581" w:rsidRDefault="00D77615" w:rsidP="00691029">
      <w:pPr>
        <w:adjustRightInd w:val="0"/>
        <w:snapToGrid w:val="0"/>
        <w:spacing w:line="360" w:lineRule="auto"/>
        <w:ind w:firstLine="720"/>
        <w:jc w:val="both"/>
        <w:rPr>
          <w:rFonts w:eastAsiaTheme="majorEastAsia"/>
          <w:b/>
          <w:bCs/>
          <w:color w:val="000000"/>
          <w:sz w:val="26"/>
          <w:szCs w:val="26"/>
        </w:rPr>
      </w:pPr>
      <w:r w:rsidRPr="00D90581">
        <w:rPr>
          <w:rFonts w:eastAsiaTheme="majorEastAsia"/>
          <w:color w:val="000000" w:themeColor="text1"/>
          <w:sz w:val="26"/>
          <w:szCs w:val="26"/>
        </w:rPr>
        <w:t>关于越南语表目的的文献实在不多，而且只限于一些报刊纸张和工具书，而没有专门研究的材料。阮金坦</w:t>
      </w:r>
      <w:r w:rsidRPr="00D90581">
        <w:rPr>
          <w:rFonts w:eastAsiaTheme="majorEastAsia"/>
          <w:color w:val="000000" w:themeColor="text1"/>
          <w:sz w:val="26"/>
          <w:szCs w:val="26"/>
        </w:rPr>
        <w:t>/ Nguyen Kim Than</w:t>
      </w:r>
      <w:r w:rsidRPr="00D90581">
        <w:rPr>
          <w:rFonts w:eastAsiaTheme="majorEastAsia"/>
          <w:color w:val="000000" w:themeColor="text1"/>
          <w:sz w:val="26"/>
          <w:szCs w:val="26"/>
        </w:rPr>
        <w:t>（</w:t>
      </w:r>
      <w:r w:rsidRPr="00D90581">
        <w:rPr>
          <w:rFonts w:eastAsiaTheme="majorEastAsia"/>
          <w:color w:val="000000" w:themeColor="text1"/>
          <w:sz w:val="26"/>
          <w:szCs w:val="26"/>
        </w:rPr>
        <w:t>1996</w:t>
      </w:r>
      <w:r w:rsidRPr="00D90581">
        <w:rPr>
          <w:rFonts w:eastAsiaTheme="majorEastAsia"/>
          <w:color w:val="000000" w:themeColor="text1"/>
          <w:sz w:val="26"/>
          <w:szCs w:val="26"/>
        </w:rPr>
        <w:t>）的《越南语语法基础》涉及到目的状语在句子中的位置。其中说明表目的部分一般是动词、形容词后面的补语，常位于句子末尾。范重新</w:t>
      </w:r>
      <w:r w:rsidRPr="00D90581">
        <w:rPr>
          <w:rFonts w:eastAsiaTheme="majorEastAsia"/>
          <w:color w:val="000000" w:themeColor="text1"/>
          <w:sz w:val="26"/>
          <w:szCs w:val="26"/>
        </w:rPr>
        <w:t>/ Pham Trong Tan</w:t>
      </w:r>
      <w:r w:rsidRPr="00D90581">
        <w:rPr>
          <w:rFonts w:eastAsiaTheme="majorEastAsia"/>
          <w:color w:val="000000" w:themeColor="text1"/>
          <w:sz w:val="26"/>
          <w:szCs w:val="26"/>
        </w:rPr>
        <w:t>（</w:t>
      </w:r>
      <w:r w:rsidRPr="00D90581">
        <w:rPr>
          <w:rFonts w:eastAsiaTheme="majorEastAsia"/>
          <w:color w:val="000000" w:themeColor="text1"/>
          <w:sz w:val="26"/>
          <w:szCs w:val="26"/>
        </w:rPr>
        <w:t>2001</w:t>
      </w:r>
      <w:r w:rsidRPr="00D90581">
        <w:rPr>
          <w:rFonts w:eastAsiaTheme="majorEastAsia"/>
          <w:color w:val="000000" w:themeColor="text1"/>
          <w:sz w:val="26"/>
          <w:szCs w:val="26"/>
        </w:rPr>
        <w:t>）的《越南语偏正复句里的状语与偏句的区别》已经谈到表目的分句和表所需要采取的行为的分句结构特点。（</w:t>
      </w:r>
      <w:r w:rsidRPr="00D90581">
        <w:rPr>
          <w:rFonts w:eastAsiaTheme="majorEastAsia"/>
          <w:color w:val="000000" w:themeColor="text1"/>
          <w:sz w:val="26"/>
          <w:szCs w:val="26"/>
        </w:rPr>
        <w:t>1</w:t>
      </w:r>
      <w:r w:rsidRPr="00D90581">
        <w:rPr>
          <w:rFonts w:eastAsiaTheme="majorEastAsia"/>
          <w:color w:val="000000" w:themeColor="text1"/>
          <w:sz w:val="26"/>
          <w:szCs w:val="26"/>
        </w:rPr>
        <w:t>）目的状语。在结构形式上，由一个词</w:t>
      </w:r>
      <w:r w:rsidRPr="00D90581">
        <w:rPr>
          <w:rFonts w:eastAsiaTheme="majorEastAsia"/>
          <w:color w:val="000000" w:themeColor="text1"/>
          <w:sz w:val="26"/>
          <w:szCs w:val="26"/>
        </w:rPr>
        <w:t>/</w:t>
      </w:r>
      <w:r w:rsidRPr="00D90581">
        <w:rPr>
          <w:rFonts w:eastAsiaTheme="majorEastAsia"/>
          <w:color w:val="000000" w:themeColor="text1"/>
          <w:sz w:val="26"/>
          <w:szCs w:val="26"/>
        </w:rPr>
        <w:t>词组（表示目的的关联词）</w:t>
      </w:r>
      <w:r w:rsidRPr="00D90581">
        <w:rPr>
          <w:rFonts w:eastAsiaTheme="majorEastAsia"/>
          <w:color w:val="000000" w:themeColor="text1"/>
          <w:sz w:val="26"/>
          <w:szCs w:val="26"/>
        </w:rPr>
        <w:t xml:space="preserve">(để, để cho) </w:t>
      </w:r>
      <w:r w:rsidRPr="00D90581">
        <w:rPr>
          <w:rFonts w:eastAsiaTheme="majorEastAsia"/>
          <w:color w:val="000000" w:themeColor="text1"/>
          <w:sz w:val="26"/>
          <w:szCs w:val="26"/>
        </w:rPr>
        <w:t>跟状语结合；在意义上，给正句补充说明。例如：</w:t>
      </w:r>
      <w:r w:rsidRPr="00D90581">
        <w:rPr>
          <w:rFonts w:eastAsiaTheme="majorEastAsia"/>
          <w:color w:val="000000" w:themeColor="text1"/>
          <w:sz w:val="26"/>
          <w:szCs w:val="26"/>
        </w:rPr>
        <w:t>Để vui lòng cha mẹ,</w:t>
      </w:r>
      <w:r w:rsidRPr="00D90581">
        <w:rPr>
          <w:rFonts w:eastAsiaTheme="majorEastAsia"/>
          <w:i/>
          <w:iCs/>
          <w:color w:val="000000" w:themeColor="text1"/>
          <w:sz w:val="26"/>
          <w:szCs w:val="26"/>
        </w:rPr>
        <w:t xml:space="preserve"> bé luôn học tốt</w:t>
      </w:r>
      <w:r w:rsidRPr="00D90581">
        <w:rPr>
          <w:rFonts w:eastAsiaTheme="majorEastAsia"/>
          <w:color w:val="000000" w:themeColor="text1"/>
          <w:sz w:val="26"/>
          <w:szCs w:val="26"/>
        </w:rPr>
        <w:t>.</w:t>
      </w:r>
      <w:r w:rsidRPr="00D90581">
        <w:rPr>
          <w:rFonts w:eastAsiaTheme="majorEastAsia"/>
          <w:color w:val="000000" w:themeColor="text1"/>
          <w:sz w:val="26"/>
          <w:szCs w:val="26"/>
        </w:rPr>
        <w:t>（</w:t>
      </w:r>
      <w:r w:rsidRPr="00D90581">
        <w:rPr>
          <w:rFonts w:eastAsiaTheme="majorEastAsia"/>
          <w:color w:val="000000" w:themeColor="text1"/>
          <w:sz w:val="26"/>
          <w:szCs w:val="26"/>
        </w:rPr>
        <w:t>2</w:t>
      </w:r>
      <w:r w:rsidRPr="00D90581">
        <w:rPr>
          <w:rFonts w:eastAsiaTheme="majorEastAsia"/>
          <w:color w:val="000000" w:themeColor="text1"/>
          <w:sz w:val="26"/>
          <w:szCs w:val="26"/>
        </w:rPr>
        <w:t>）表目的的偏句。在结构形式上，是一个主谓结构；在意义上，说出偏句的目的义，造出目的</w:t>
      </w:r>
      <w:r w:rsidRPr="00D90581">
        <w:rPr>
          <w:rFonts w:eastAsiaTheme="majorEastAsia"/>
          <w:color w:val="000000" w:themeColor="text1"/>
          <w:sz w:val="26"/>
          <w:szCs w:val="26"/>
        </w:rPr>
        <w:t>-</w:t>
      </w:r>
      <w:r w:rsidRPr="00D90581">
        <w:rPr>
          <w:rFonts w:eastAsiaTheme="majorEastAsia"/>
          <w:color w:val="000000" w:themeColor="text1"/>
          <w:sz w:val="26"/>
          <w:szCs w:val="26"/>
        </w:rPr>
        <w:t>事件关系。例如：</w:t>
      </w:r>
      <w:r w:rsidRPr="00D90581">
        <w:rPr>
          <w:rFonts w:eastAsiaTheme="majorEastAsia"/>
          <w:color w:val="000000" w:themeColor="text1"/>
          <w:sz w:val="26"/>
          <w:szCs w:val="26"/>
        </w:rPr>
        <w:t xml:space="preserve">Để cha mẹ vui lòng </w:t>
      </w:r>
      <w:r w:rsidRPr="00D90581">
        <w:rPr>
          <w:rFonts w:eastAsiaTheme="majorEastAsia"/>
          <w:i/>
          <w:iCs/>
          <w:color w:val="000000" w:themeColor="text1"/>
          <w:sz w:val="26"/>
          <w:szCs w:val="26"/>
        </w:rPr>
        <w:t>thì bé luôn học tốt</w:t>
      </w:r>
      <w:r w:rsidRPr="00D90581">
        <w:rPr>
          <w:rFonts w:eastAsiaTheme="majorEastAsia"/>
          <w:color w:val="000000" w:themeColor="text1"/>
          <w:sz w:val="26"/>
          <w:szCs w:val="26"/>
        </w:rPr>
        <w:t>.</w:t>
      </w:r>
    </w:p>
    <w:p w:rsidR="00536859" w:rsidRPr="00D90581" w:rsidRDefault="00536859" w:rsidP="00B36CE0">
      <w:pPr>
        <w:adjustRightInd w:val="0"/>
        <w:snapToGrid w:val="0"/>
        <w:spacing w:line="360" w:lineRule="auto"/>
        <w:jc w:val="center"/>
        <w:rPr>
          <w:rFonts w:eastAsiaTheme="majorEastAsia"/>
          <w:sz w:val="26"/>
          <w:szCs w:val="26"/>
        </w:rPr>
      </w:pPr>
      <w:r w:rsidRPr="00D90581">
        <w:rPr>
          <w:rFonts w:eastAsiaTheme="majorEastAsia"/>
          <w:b/>
          <w:bCs/>
          <w:color w:val="000000"/>
          <w:sz w:val="26"/>
          <w:szCs w:val="26"/>
        </w:rPr>
        <w:t>小</w:t>
      </w:r>
      <w:r w:rsidRPr="00D90581">
        <w:rPr>
          <w:rFonts w:eastAsiaTheme="majorEastAsia"/>
          <w:b/>
          <w:bCs/>
          <w:color w:val="000000"/>
          <w:sz w:val="26"/>
          <w:szCs w:val="26"/>
        </w:rPr>
        <w:t xml:space="preserve"> </w:t>
      </w:r>
      <w:r w:rsidRPr="00D90581">
        <w:rPr>
          <w:rFonts w:eastAsiaTheme="majorEastAsia"/>
          <w:b/>
          <w:bCs/>
          <w:color w:val="000000"/>
          <w:sz w:val="26"/>
          <w:szCs w:val="26"/>
        </w:rPr>
        <w:t>结</w:t>
      </w:r>
      <w:r w:rsidRPr="00D90581">
        <w:rPr>
          <w:rFonts w:eastAsiaTheme="majorEastAsia"/>
          <w:b/>
          <w:bCs/>
          <w:color w:val="000000"/>
          <w:sz w:val="26"/>
          <w:szCs w:val="26"/>
        </w:rPr>
        <w:tab/>
      </w:r>
    </w:p>
    <w:p w:rsidR="00A92053" w:rsidRPr="00D90581" w:rsidRDefault="00536859" w:rsidP="00AF6F71">
      <w:pPr>
        <w:adjustRightInd w:val="0"/>
        <w:snapToGrid w:val="0"/>
        <w:spacing w:line="360" w:lineRule="auto"/>
        <w:ind w:firstLine="720"/>
        <w:jc w:val="both"/>
        <w:rPr>
          <w:rFonts w:eastAsiaTheme="majorEastAsia"/>
          <w:b/>
          <w:bCs/>
          <w:color w:val="000000"/>
          <w:kern w:val="36"/>
          <w:sz w:val="26"/>
          <w:szCs w:val="26"/>
        </w:rPr>
      </w:pPr>
      <w:r w:rsidRPr="00D90581">
        <w:rPr>
          <w:rFonts w:eastAsiaTheme="majorEastAsia"/>
          <w:color w:val="000000"/>
          <w:sz w:val="26"/>
          <w:szCs w:val="26"/>
        </w:rPr>
        <w:t>第一章是由研究综述和有关理论基础两个部分组成。前者是对现代汉语及越南语目的范畴（包括表目的语句在内）进行综述研究。后者是提出相关理论基础，如二语习得理论、中介语理论、偏误分析理论、第二语言教学理论等。在越南语目的范畴研究范围里，至今尚未出现有关的专门研究，只限于一些报刊、纸张，而且零散的，其内容大部分只提到目的语句的小小方面，如目的状语在句子中的位置及其移位条件、目的分句的语义作用等。这里也根据词典考察，说明越南语的表目的词语的意义和用法。关于现代汉语目的范畴研究则丰富一些，包括表目的种种类型。这部分按照有标记目的和无标记目的形式分别综述，如：目的关联词语、目的小句、目的复句（属于有标记的），或者目的宾语、目的格式（属于无标记的）。另外还涉及到汉语与其他语言对比方面，其中对汉语表目的语句与其他语言对比的传门文章做出综述，进而对它们所研究过的内容说出自己的看法。</w:t>
      </w:r>
    </w:p>
    <w:p w:rsidR="00557058" w:rsidRDefault="00557058" w:rsidP="007656D2">
      <w:pPr>
        <w:pStyle w:val="11"/>
        <w:rPr>
          <w:rFonts w:ascii="Times New Roman" w:eastAsiaTheme="majorEastAsia" w:hAnsi="Times New Roman" w:cs="Times New Roman"/>
          <w:color w:val="auto"/>
          <w:sz w:val="26"/>
        </w:rPr>
      </w:pPr>
      <w:bookmarkStart w:id="6" w:name="_Toc8555055"/>
    </w:p>
    <w:p w:rsidR="007656D2" w:rsidRPr="00D90581" w:rsidRDefault="007656D2" w:rsidP="007656D2">
      <w:pPr>
        <w:pStyle w:val="11"/>
        <w:rPr>
          <w:rFonts w:ascii="Times New Roman" w:eastAsiaTheme="majorEastAsia" w:hAnsi="Times New Roman" w:cs="Times New Roman"/>
          <w:color w:val="auto"/>
          <w:sz w:val="26"/>
        </w:rPr>
      </w:pPr>
      <w:r w:rsidRPr="00D90581">
        <w:rPr>
          <w:rFonts w:ascii="Times New Roman" w:eastAsiaTheme="majorEastAsia" w:hAnsi="Times New Roman" w:cs="Times New Roman"/>
          <w:color w:val="auto"/>
          <w:sz w:val="26"/>
        </w:rPr>
        <w:lastRenderedPageBreak/>
        <w:t>第二章</w:t>
      </w:r>
      <w:bookmarkEnd w:id="6"/>
    </w:p>
    <w:p w:rsidR="007656D2" w:rsidRPr="00D90581" w:rsidRDefault="007656D2" w:rsidP="007656D2">
      <w:pPr>
        <w:pStyle w:val="11"/>
        <w:rPr>
          <w:rFonts w:ascii="Times New Roman" w:eastAsiaTheme="majorEastAsia" w:hAnsi="Times New Roman" w:cs="Times New Roman"/>
          <w:color w:val="auto"/>
          <w:sz w:val="26"/>
        </w:rPr>
      </w:pPr>
      <w:bookmarkStart w:id="7" w:name="_Toc8555056"/>
      <w:r w:rsidRPr="00D90581">
        <w:rPr>
          <w:rFonts w:ascii="Times New Roman" w:eastAsiaTheme="majorEastAsia" w:hAnsi="Times New Roman" w:cs="Times New Roman"/>
          <w:color w:val="auto"/>
          <w:sz w:val="26"/>
        </w:rPr>
        <w:t>汉语表目的的句式考察</w:t>
      </w:r>
      <w:bookmarkEnd w:id="7"/>
      <w:r w:rsidRPr="00D90581">
        <w:rPr>
          <w:rFonts w:ascii="Times New Roman" w:eastAsiaTheme="majorEastAsia" w:hAnsi="Times New Roman" w:cs="Times New Roman"/>
          <w:color w:val="auto"/>
          <w:sz w:val="26"/>
        </w:rPr>
        <w:tab/>
      </w:r>
    </w:p>
    <w:p w:rsidR="00536859" w:rsidRPr="00D90581" w:rsidRDefault="00536859" w:rsidP="00A92053">
      <w:pPr>
        <w:adjustRightInd w:val="0"/>
        <w:snapToGrid w:val="0"/>
        <w:spacing w:line="360" w:lineRule="auto"/>
        <w:jc w:val="both"/>
        <w:outlineLvl w:val="0"/>
        <w:rPr>
          <w:rFonts w:eastAsiaTheme="majorEastAsia"/>
          <w:b/>
          <w:bCs/>
          <w:kern w:val="36"/>
          <w:sz w:val="26"/>
          <w:szCs w:val="26"/>
        </w:rPr>
      </w:pPr>
      <w:r w:rsidRPr="00D90581">
        <w:rPr>
          <w:rFonts w:eastAsiaTheme="majorEastAsia"/>
          <w:b/>
          <w:bCs/>
          <w:color w:val="000000"/>
          <w:kern w:val="36"/>
          <w:sz w:val="26"/>
          <w:szCs w:val="26"/>
        </w:rPr>
        <w:t xml:space="preserve">2.1. </w:t>
      </w:r>
      <w:r w:rsidRPr="00D90581">
        <w:rPr>
          <w:rFonts w:eastAsiaTheme="majorEastAsia"/>
          <w:b/>
          <w:bCs/>
          <w:color w:val="000000"/>
          <w:kern w:val="36"/>
          <w:sz w:val="26"/>
          <w:szCs w:val="26"/>
        </w:rPr>
        <w:t>现代汉语积极性目的句式</w:t>
      </w:r>
    </w:p>
    <w:p w:rsidR="00536859" w:rsidRPr="00AF6F71" w:rsidRDefault="00536859" w:rsidP="00AF6F71">
      <w:pPr>
        <w:adjustRightInd w:val="0"/>
        <w:snapToGrid w:val="0"/>
        <w:spacing w:line="348" w:lineRule="auto"/>
        <w:jc w:val="both"/>
        <w:rPr>
          <w:rFonts w:eastAsiaTheme="majorEastAsia"/>
          <w:i/>
          <w:sz w:val="26"/>
          <w:szCs w:val="26"/>
        </w:rPr>
      </w:pPr>
      <w:r w:rsidRPr="00AF6F71">
        <w:rPr>
          <w:rFonts w:eastAsiaTheme="majorEastAsia"/>
          <w:b/>
          <w:bCs/>
          <w:i/>
          <w:color w:val="000000"/>
          <w:sz w:val="26"/>
          <w:szCs w:val="26"/>
        </w:rPr>
        <w:t>2.1.1.</w:t>
      </w:r>
      <w:r w:rsidR="00253BD4" w:rsidRPr="00AF6F71">
        <w:rPr>
          <w:rFonts w:eastAsiaTheme="majorEastAsia"/>
          <w:b/>
          <w:bCs/>
          <w:i/>
          <w:color w:val="000000"/>
          <w:sz w:val="26"/>
          <w:szCs w:val="26"/>
        </w:rPr>
        <w:t xml:space="preserve"> </w:t>
      </w:r>
      <w:r w:rsidRPr="00AF6F71">
        <w:rPr>
          <w:rFonts w:eastAsiaTheme="majorEastAsia"/>
          <w:b/>
          <w:bCs/>
          <w:i/>
          <w:color w:val="000000"/>
          <w:sz w:val="26"/>
          <w:szCs w:val="26"/>
        </w:rPr>
        <w:t>“</w:t>
      </w:r>
      <w:r w:rsidRPr="00AF6F71">
        <w:rPr>
          <w:rFonts w:eastAsiaTheme="majorEastAsia"/>
          <w:b/>
          <w:bCs/>
          <w:i/>
          <w:color w:val="000000"/>
          <w:sz w:val="26"/>
          <w:szCs w:val="26"/>
        </w:rPr>
        <w:t>为</w:t>
      </w:r>
      <w:r w:rsidRPr="00AF6F71">
        <w:rPr>
          <w:rFonts w:eastAsiaTheme="majorEastAsia"/>
          <w:b/>
          <w:bCs/>
          <w:i/>
          <w:color w:val="000000"/>
          <w:sz w:val="26"/>
          <w:szCs w:val="26"/>
        </w:rPr>
        <w:t>”</w:t>
      </w:r>
      <w:r w:rsidR="00253BD4" w:rsidRPr="00AF6F71">
        <w:rPr>
          <w:rFonts w:eastAsiaTheme="majorEastAsia"/>
          <w:b/>
          <w:bCs/>
          <w:i/>
          <w:color w:val="000000"/>
          <w:sz w:val="26"/>
          <w:szCs w:val="26"/>
        </w:rPr>
        <w:t xml:space="preserve"> </w:t>
      </w:r>
      <w:r w:rsidRPr="00AF6F71">
        <w:rPr>
          <w:rFonts w:eastAsiaTheme="majorEastAsia"/>
          <w:b/>
          <w:bCs/>
          <w:i/>
          <w:color w:val="000000"/>
          <w:sz w:val="26"/>
          <w:szCs w:val="26"/>
        </w:rPr>
        <w:t>的句式考察</w:t>
      </w:r>
    </w:p>
    <w:p w:rsidR="00536859" w:rsidRPr="00D90581" w:rsidRDefault="00536859" w:rsidP="00AF6F71">
      <w:pPr>
        <w:adjustRightInd w:val="0"/>
        <w:snapToGrid w:val="0"/>
        <w:spacing w:line="348"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1</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 xml:space="preserve">” </w:t>
      </w:r>
      <w:r w:rsidRPr="00D90581">
        <w:rPr>
          <w:rFonts w:eastAsiaTheme="majorEastAsia"/>
          <w:color w:val="000000"/>
          <w:sz w:val="26"/>
          <w:szCs w:val="26"/>
        </w:rPr>
        <w:t>字结构在句中位置的研究。</w:t>
      </w:r>
    </w:p>
    <w:p w:rsidR="00536859" w:rsidRPr="00D90581" w:rsidRDefault="00536859" w:rsidP="00AF6F71">
      <w:pPr>
        <w:spacing w:line="348" w:lineRule="auto"/>
        <w:ind w:firstLine="720"/>
        <w:rPr>
          <w:rFonts w:eastAsiaTheme="majorEastAsia"/>
          <w:color w:val="000000"/>
          <w:sz w:val="26"/>
          <w:szCs w:val="26"/>
        </w:rPr>
      </w:pPr>
      <w:r w:rsidRPr="00D90581">
        <w:rPr>
          <w:rFonts w:eastAsiaTheme="majorEastAsia"/>
          <w:color w:val="000000"/>
          <w:sz w:val="26"/>
          <w:szCs w:val="26"/>
        </w:rPr>
        <w:t>第一，</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 xml:space="preserve">” </w:t>
      </w:r>
      <w:r w:rsidRPr="00D90581">
        <w:rPr>
          <w:rFonts w:eastAsiaTheme="majorEastAsia"/>
          <w:color w:val="000000"/>
          <w:sz w:val="26"/>
          <w:szCs w:val="26"/>
        </w:rPr>
        <w:t>常用于前一分句，说出所希望达到的目的，后一分句说明达到其目的所采取的行为。这种目的前置类型有突出目的的强烈意味。</w:t>
      </w:r>
    </w:p>
    <w:p w:rsidR="005C1DD2" w:rsidRPr="00D90581" w:rsidRDefault="005C1DD2" w:rsidP="00AF6F71">
      <w:pPr>
        <w:spacing w:line="348" w:lineRule="auto"/>
        <w:ind w:firstLine="720"/>
        <w:rPr>
          <w:rFonts w:eastAsiaTheme="majorEastAsia"/>
          <w:color w:val="000000"/>
          <w:sz w:val="26"/>
          <w:szCs w:val="26"/>
        </w:rPr>
      </w:pPr>
      <w:r w:rsidRPr="00D90581">
        <w:rPr>
          <w:rFonts w:eastAsiaTheme="majorEastAsia"/>
          <w:color w:val="000000"/>
          <w:sz w:val="26"/>
          <w:szCs w:val="26"/>
        </w:rPr>
        <w:t>第二，</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所在的目的复句中，行为分句中的动作一般是已经发生的。</w:t>
      </w:r>
    </w:p>
    <w:p w:rsidR="005C1DD2" w:rsidRPr="00D90581" w:rsidRDefault="005C1DD2" w:rsidP="00AF6F71">
      <w:pPr>
        <w:spacing w:line="348" w:lineRule="auto"/>
        <w:ind w:firstLine="720"/>
        <w:rPr>
          <w:rFonts w:eastAsiaTheme="majorEastAsia"/>
          <w:color w:val="000000"/>
          <w:spacing w:val="-10"/>
          <w:sz w:val="26"/>
          <w:szCs w:val="26"/>
        </w:rPr>
      </w:pPr>
      <w:r w:rsidRPr="00D90581">
        <w:rPr>
          <w:rFonts w:eastAsiaTheme="majorEastAsia"/>
          <w:color w:val="000000"/>
          <w:spacing w:val="-10"/>
          <w:sz w:val="26"/>
          <w:szCs w:val="26"/>
        </w:rPr>
        <w:t>第三，</w:t>
      </w:r>
      <w:r w:rsidRPr="00D90581">
        <w:rPr>
          <w:rFonts w:eastAsiaTheme="majorEastAsia"/>
          <w:color w:val="000000"/>
          <w:spacing w:val="-10"/>
          <w:sz w:val="26"/>
          <w:szCs w:val="26"/>
        </w:rPr>
        <w:t>“</w:t>
      </w:r>
      <w:r w:rsidRPr="00D90581">
        <w:rPr>
          <w:rFonts w:eastAsiaTheme="majorEastAsia"/>
          <w:color w:val="000000"/>
          <w:spacing w:val="-10"/>
          <w:sz w:val="26"/>
          <w:szCs w:val="26"/>
        </w:rPr>
        <w:t>为</w:t>
      </w:r>
      <w:r w:rsidRPr="00D90581">
        <w:rPr>
          <w:rFonts w:eastAsiaTheme="majorEastAsia"/>
          <w:color w:val="000000"/>
          <w:spacing w:val="-10"/>
          <w:sz w:val="26"/>
          <w:szCs w:val="26"/>
        </w:rPr>
        <w:t>”</w:t>
      </w:r>
      <w:r w:rsidR="00253BD4" w:rsidRPr="00D90581">
        <w:rPr>
          <w:rFonts w:eastAsiaTheme="majorEastAsia"/>
          <w:color w:val="000000"/>
          <w:spacing w:val="-10"/>
          <w:sz w:val="26"/>
          <w:szCs w:val="26"/>
        </w:rPr>
        <w:t xml:space="preserve"> </w:t>
      </w:r>
      <w:r w:rsidRPr="00D90581">
        <w:rPr>
          <w:rFonts w:eastAsiaTheme="majorEastAsia"/>
          <w:color w:val="000000"/>
          <w:spacing w:val="-10"/>
          <w:sz w:val="26"/>
          <w:szCs w:val="26"/>
        </w:rPr>
        <w:t>可和</w:t>
      </w:r>
      <w:r w:rsidR="00253BD4" w:rsidRPr="00D90581">
        <w:rPr>
          <w:rFonts w:eastAsiaTheme="majorEastAsia" w:hint="eastAsia"/>
          <w:color w:val="000000"/>
          <w:spacing w:val="-10"/>
          <w:sz w:val="26"/>
          <w:szCs w:val="26"/>
        </w:rPr>
        <w:t xml:space="preserve"> </w:t>
      </w:r>
      <w:r w:rsidRPr="00D90581">
        <w:rPr>
          <w:rFonts w:eastAsiaTheme="majorEastAsia"/>
          <w:color w:val="000000"/>
          <w:spacing w:val="-10"/>
          <w:sz w:val="26"/>
          <w:szCs w:val="26"/>
        </w:rPr>
        <w:t>“</w:t>
      </w:r>
      <w:r w:rsidRPr="00D90581">
        <w:rPr>
          <w:rFonts w:eastAsiaTheme="majorEastAsia"/>
          <w:color w:val="000000"/>
          <w:spacing w:val="-10"/>
          <w:sz w:val="26"/>
          <w:szCs w:val="26"/>
        </w:rPr>
        <w:t>起见</w:t>
      </w:r>
      <w:r w:rsidRPr="00D90581">
        <w:rPr>
          <w:rFonts w:eastAsiaTheme="majorEastAsia"/>
          <w:color w:val="000000"/>
          <w:spacing w:val="-10"/>
          <w:sz w:val="26"/>
          <w:szCs w:val="26"/>
        </w:rPr>
        <w:t>”</w:t>
      </w:r>
      <w:r w:rsidR="00253BD4" w:rsidRPr="00D90581">
        <w:rPr>
          <w:rFonts w:eastAsiaTheme="majorEastAsia"/>
          <w:color w:val="000000"/>
          <w:spacing w:val="-10"/>
          <w:sz w:val="26"/>
          <w:szCs w:val="26"/>
        </w:rPr>
        <w:t xml:space="preserve"> </w:t>
      </w:r>
      <w:r w:rsidRPr="00D90581">
        <w:rPr>
          <w:rFonts w:eastAsiaTheme="majorEastAsia"/>
          <w:color w:val="000000"/>
          <w:spacing w:val="-10"/>
          <w:sz w:val="26"/>
          <w:szCs w:val="26"/>
        </w:rPr>
        <w:t>搭配，构成</w:t>
      </w:r>
      <w:r w:rsidR="00253BD4" w:rsidRPr="00D90581">
        <w:rPr>
          <w:rFonts w:eastAsiaTheme="majorEastAsia" w:hint="eastAsia"/>
          <w:color w:val="000000"/>
          <w:spacing w:val="-10"/>
          <w:sz w:val="26"/>
          <w:szCs w:val="26"/>
        </w:rPr>
        <w:t xml:space="preserve"> </w:t>
      </w:r>
      <w:r w:rsidRPr="00D90581">
        <w:rPr>
          <w:rFonts w:eastAsiaTheme="majorEastAsia"/>
          <w:color w:val="000000"/>
          <w:spacing w:val="-10"/>
          <w:sz w:val="26"/>
          <w:szCs w:val="26"/>
        </w:rPr>
        <w:t>“</w:t>
      </w:r>
      <w:r w:rsidRPr="00D90581">
        <w:rPr>
          <w:rFonts w:eastAsiaTheme="majorEastAsia"/>
          <w:color w:val="000000"/>
          <w:spacing w:val="-10"/>
          <w:sz w:val="26"/>
          <w:szCs w:val="26"/>
        </w:rPr>
        <w:t>为</w:t>
      </w:r>
      <w:r w:rsidRPr="00D90581">
        <w:rPr>
          <w:rFonts w:eastAsiaTheme="majorEastAsia"/>
          <w:color w:val="000000"/>
          <w:spacing w:val="-10"/>
          <w:sz w:val="26"/>
          <w:szCs w:val="26"/>
        </w:rPr>
        <w:t xml:space="preserve"> A </w:t>
      </w:r>
      <w:r w:rsidRPr="00D90581">
        <w:rPr>
          <w:rFonts w:eastAsiaTheme="majorEastAsia"/>
          <w:color w:val="000000"/>
          <w:spacing w:val="-10"/>
          <w:sz w:val="26"/>
          <w:szCs w:val="26"/>
        </w:rPr>
        <w:t>起见</w:t>
      </w:r>
      <w:r w:rsidRPr="00D90581">
        <w:rPr>
          <w:rFonts w:eastAsiaTheme="majorEastAsia"/>
          <w:color w:val="000000"/>
          <w:spacing w:val="-10"/>
          <w:sz w:val="26"/>
          <w:szCs w:val="26"/>
        </w:rPr>
        <w:t>”</w:t>
      </w:r>
      <w:r w:rsidR="00253BD4" w:rsidRPr="00D90581">
        <w:rPr>
          <w:rFonts w:eastAsiaTheme="majorEastAsia"/>
          <w:color w:val="000000"/>
          <w:spacing w:val="-10"/>
          <w:sz w:val="26"/>
          <w:szCs w:val="26"/>
        </w:rPr>
        <w:t xml:space="preserve"> </w:t>
      </w:r>
      <w:r w:rsidRPr="00D90581">
        <w:rPr>
          <w:rFonts w:eastAsiaTheme="majorEastAsia"/>
          <w:color w:val="000000"/>
          <w:spacing w:val="-10"/>
          <w:sz w:val="26"/>
          <w:szCs w:val="26"/>
        </w:rPr>
        <w:t>格式，位于主语之前。</w:t>
      </w:r>
    </w:p>
    <w:p w:rsidR="005C1DD2" w:rsidRPr="00D90581" w:rsidRDefault="005C1DD2" w:rsidP="00AF6F71">
      <w:pPr>
        <w:spacing w:line="348" w:lineRule="auto"/>
        <w:ind w:firstLine="720"/>
        <w:rPr>
          <w:rFonts w:eastAsiaTheme="majorEastAsia"/>
          <w:sz w:val="26"/>
          <w:szCs w:val="26"/>
        </w:rPr>
      </w:pPr>
      <w:r w:rsidRPr="00D90581">
        <w:rPr>
          <w:rFonts w:eastAsiaTheme="majorEastAsia"/>
          <w:color w:val="000000"/>
          <w:sz w:val="26"/>
          <w:szCs w:val="26"/>
        </w:rPr>
        <w:t>第四，当</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与目的、行为成分组成单句，中间不停顿时</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常常与</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而</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搭配使用，构成</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 xml:space="preserve"> A </w:t>
      </w:r>
      <w:r w:rsidRPr="00D90581">
        <w:rPr>
          <w:rFonts w:eastAsiaTheme="majorEastAsia"/>
          <w:color w:val="000000"/>
          <w:sz w:val="26"/>
          <w:szCs w:val="26"/>
        </w:rPr>
        <w:t>而</w:t>
      </w:r>
      <w:r w:rsidRPr="00D90581">
        <w:rPr>
          <w:rFonts w:eastAsiaTheme="majorEastAsia"/>
          <w:color w:val="000000"/>
          <w:sz w:val="26"/>
          <w:szCs w:val="26"/>
        </w:rPr>
        <w:t xml:space="preserve"> B”</w:t>
      </w:r>
      <w:r w:rsidR="00253BD4" w:rsidRPr="00D90581">
        <w:rPr>
          <w:rFonts w:eastAsiaTheme="majorEastAsia"/>
          <w:color w:val="000000"/>
          <w:sz w:val="26"/>
          <w:szCs w:val="26"/>
        </w:rPr>
        <w:t xml:space="preserve"> </w:t>
      </w:r>
      <w:r w:rsidRPr="00D90581">
        <w:rPr>
          <w:rFonts w:eastAsiaTheme="majorEastAsia"/>
          <w:color w:val="000000"/>
          <w:sz w:val="26"/>
          <w:szCs w:val="26"/>
        </w:rPr>
        <w:t>格式。表目的的</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 xml:space="preserve"> A </w:t>
      </w:r>
      <w:r w:rsidRPr="00D90581">
        <w:rPr>
          <w:rFonts w:eastAsiaTheme="majorEastAsia"/>
          <w:color w:val="000000"/>
          <w:sz w:val="26"/>
          <w:szCs w:val="26"/>
        </w:rPr>
        <w:t>而</w:t>
      </w:r>
      <w:r w:rsidRPr="00D90581">
        <w:rPr>
          <w:rFonts w:eastAsiaTheme="majorEastAsia"/>
          <w:color w:val="000000"/>
          <w:sz w:val="26"/>
          <w:szCs w:val="26"/>
        </w:rPr>
        <w:t xml:space="preserve"> B”</w:t>
      </w:r>
      <w:r w:rsidR="00253BD4" w:rsidRPr="00D90581">
        <w:rPr>
          <w:rFonts w:eastAsiaTheme="majorEastAsia"/>
          <w:color w:val="000000"/>
          <w:sz w:val="26"/>
          <w:szCs w:val="26"/>
        </w:rPr>
        <w:t xml:space="preserve"> </w:t>
      </w:r>
      <w:r w:rsidRPr="00D90581">
        <w:rPr>
          <w:rFonts w:eastAsiaTheme="majorEastAsia"/>
          <w:color w:val="000000"/>
          <w:sz w:val="26"/>
          <w:szCs w:val="26"/>
        </w:rPr>
        <w:t>格式中，</w:t>
      </w:r>
      <w:r w:rsidRPr="00D90581">
        <w:rPr>
          <w:rFonts w:eastAsiaTheme="majorEastAsia"/>
          <w:color w:val="000000"/>
          <w:sz w:val="26"/>
          <w:szCs w:val="26"/>
        </w:rPr>
        <w:t>A</w:t>
      </w:r>
      <w:r w:rsidRPr="00D90581">
        <w:rPr>
          <w:rFonts w:eastAsiaTheme="majorEastAsia"/>
          <w:color w:val="000000"/>
          <w:sz w:val="26"/>
          <w:szCs w:val="26"/>
        </w:rPr>
        <w:t>可由谓词性成分以及体词性成分充当。</w:t>
      </w:r>
    </w:p>
    <w:p w:rsidR="00536859" w:rsidRPr="00D90581" w:rsidRDefault="00536859" w:rsidP="00AF6F71">
      <w:pPr>
        <w:adjustRightInd w:val="0"/>
        <w:snapToGrid w:val="0"/>
        <w:spacing w:line="348"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2</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字结构介引的成分</w:t>
      </w:r>
    </w:p>
    <w:p w:rsidR="00536859" w:rsidRPr="00D90581" w:rsidRDefault="00536859" w:rsidP="00AF6F71">
      <w:pPr>
        <w:spacing w:line="348" w:lineRule="auto"/>
        <w:ind w:firstLine="720"/>
        <w:rPr>
          <w:rFonts w:eastAsiaTheme="majorEastAsia"/>
          <w:color w:val="000000"/>
          <w:sz w:val="26"/>
          <w:szCs w:val="26"/>
        </w:rPr>
      </w:pPr>
      <w:r w:rsidRPr="00D90581">
        <w:rPr>
          <w:rFonts w:eastAsiaTheme="majorEastAsia"/>
          <w:color w:val="000000"/>
          <w:sz w:val="26"/>
          <w:szCs w:val="26"/>
        </w:rPr>
        <w:t>第一，当</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和介引的目的成分结合起来，独立出现在句中，与行为主句以逗号隔开时，介引成分多是谓词性成分，</w:t>
      </w:r>
      <w:r w:rsidRPr="00D90581">
        <w:rPr>
          <w:rFonts w:eastAsiaTheme="majorEastAsia"/>
          <w:color w:val="000000"/>
          <w:sz w:val="26"/>
          <w:szCs w:val="26"/>
        </w:rPr>
        <w:t xml:space="preserve"> </w:t>
      </w:r>
      <w:r w:rsidRPr="00D90581">
        <w:rPr>
          <w:rFonts w:eastAsiaTheme="majorEastAsia"/>
          <w:color w:val="000000"/>
          <w:sz w:val="26"/>
          <w:szCs w:val="26"/>
        </w:rPr>
        <w:t>构成</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 xml:space="preserve"> + VP”</w:t>
      </w:r>
      <w:r w:rsidR="00253BD4" w:rsidRPr="00D90581">
        <w:rPr>
          <w:rFonts w:eastAsiaTheme="majorEastAsia"/>
          <w:color w:val="000000"/>
          <w:sz w:val="26"/>
          <w:szCs w:val="26"/>
        </w:rPr>
        <w:t xml:space="preserve"> </w:t>
      </w:r>
      <w:r w:rsidRPr="00D90581">
        <w:rPr>
          <w:rFonts w:eastAsiaTheme="majorEastAsia"/>
          <w:color w:val="000000"/>
          <w:sz w:val="26"/>
          <w:szCs w:val="26"/>
        </w:rPr>
        <w:t>结构或</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兼语结构</w:t>
      </w:r>
      <w:r w:rsidRPr="00D90581">
        <w:rPr>
          <w:rFonts w:eastAsiaTheme="majorEastAsia"/>
          <w:color w:val="000000"/>
          <w:sz w:val="26"/>
          <w:szCs w:val="26"/>
        </w:rPr>
        <w:t>”</w:t>
      </w:r>
      <w:r w:rsidRPr="00D90581">
        <w:rPr>
          <w:rFonts w:eastAsiaTheme="majorEastAsia"/>
          <w:color w:val="000000"/>
          <w:sz w:val="26"/>
          <w:szCs w:val="26"/>
        </w:rPr>
        <w:t>。</w:t>
      </w:r>
    </w:p>
    <w:p w:rsidR="005C1DD2" w:rsidRPr="00D90581" w:rsidRDefault="005C1DD2" w:rsidP="00AF6F71">
      <w:pPr>
        <w:spacing w:line="348" w:lineRule="auto"/>
        <w:ind w:firstLine="720"/>
        <w:rPr>
          <w:rFonts w:eastAsiaTheme="majorEastAsia"/>
          <w:color w:val="000000"/>
          <w:sz w:val="26"/>
          <w:szCs w:val="26"/>
        </w:rPr>
      </w:pPr>
      <w:r w:rsidRPr="00D90581">
        <w:rPr>
          <w:rFonts w:eastAsiaTheme="majorEastAsia"/>
          <w:color w:val="000000"/>
          <w:sz w:val="26"/>
          <w:szCs w:val="26"/>
        </w:rPr>
        <w:t>第二，当</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和</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起见</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搭配，构成</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 xml:space="preserve"> A </w:t>
      </w:r>
      <w:r w:rsidRPr="00D90581">
        <w:rPr>
          <w:rFonts w:eastAsiaTheme="majorEastAsia"/>
          <w:color w:val="000000"/>
          <w:sz w:val="26"/>
          <w:szCs w:val="26"/>
        </w:rPr>
        <w:t>起见</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格式时，</w:t>
      </w:r>
      <w:r w:rsidRPr="00D90581">
        <w:rPr>
          <w:rFonts w:eastAsiaTheme="majorEastAsia"/>
          <w:color w:val="000000"/>
          <w:sz w:val="26"/>
          <w:szCs w:val="26"/>
        </w:rPr>
        <w:t xml:space="preserve">A </w:t>
      </w:r>
      <w:r w:rsidRPr="00D90581">
        <w:rPr>
          <w:rFonts w:eastAsiaTheme="majorEastAsia"/>
          <w:color w:val="000000"/>
          <w:sz w:val="26"/>
          <w:szCs w:val="26"/>
        </w:rPr>
        <w:t>可由</w:t>
      </w:r>
      <w:r w:rsidRPr="00D90581">
        <w:rPr>
          <w:rFonts w:eastAsiaTheme="majorEastAsia"/>
          <w:color w:val="000000"/>
          <w:sz w:val="26"/>
          <w:szCs w:val="26"/>
        </w:rPr>
        <w:t xml:space="preserve"> VP</w:t>
      </w:r>
      <w:r w:rsidRPr="00D90581">
        <w:rPr>
          <w:rFonts w:eastAsiaTheme="majorEastAsia"/>
          <w:color w:val="000000"/>
          <w:sz w:val="26"/>
          <w:szCs w:val="26"/>
        </w:rPr>
        <w:t>、</w:t>
      </w:r>
      <w:r w:rsidRPr="00D90581">
        <w:rPr>
          <w:rFonts w:eastAsiaTheme="majorEastAsia"/>
          <w:color w:val="000000"/>
          <w:sz w:val="26"/>
          <w:szCs w:val="26"/>
        </w:rPr>
        <w:t xml:space="preserve">AP </w:t>
      </w:r>
      <w:r w:rsidRPr="00D90581">
        <w:rPr>
          <w:rFonts w:eastAsiaTheme="majorEastAsia"/>
          <w:color w:val="000000"/>
          <w:sz w:val="26"/>
          <w:szCs w:val="26"/>
        </w:rPr>
        <w:t>以及</w:t>
      </w:r>
      <w:r w:rsidRPr="00D90581">
        <w:rPr>
          <w:rFonts w:eastAsiaTheme="majorEastAsia"/>
          <w:color w:val="000000"/>
          <w:sz w:val="26"/>
          <w:szCs w:val="26"/>
        </w:rPr>
        <w:t xml:space="preserve"> NP</w:t>
      </w:r>
      <w:r w:rsidRPr="00D90581">
        <w:rPr>
          <w:rFonts w:eastAsiaTheme="majorEastAsia"/>
          <w:color w:val="000000"/>
          <w:sz w:val="26"/>
          <w:szCs w:val="26"/>
        </w:rPr>
        <w:t>充当。其中，在</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 xml:space="preserve"> + VP + </w:t>
      </w:r>
      <w:r w:rsidRPr="00D90581">
        <w:rPr>
          <w:rFonts w:eastAsiaTheme="majorEastAsia"/>
          <w:color w:val="000000"/>
          <w:sz w:val="26"/>
          <w:szCs w:val="26"/>
        </w:rPr>
        <w:t>起见</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这个格式，</w:t>
      </w:r>
      <w:r w:rsidRPr="00D90581">
        <w:rPr>
          <w:rFonts w:eastAsiaTheme="majorEastAsia"/>
          <w:color w:val="000000"/>
          <w:sz w:val="26"/>
          <w:szCs w:val="26"/>
        </w:rPr>
        <w:t>VP</w:t>
      </w:r>
      <w:r w:rsidRPr="00D90581">
        <w:rPr>
          <w:rFonts w:eastAsiaTheme="majorEastAsia"/>
          <w:color w:val="000000"/>
          <w:sz w:val="26"/>
          <w:szCs w:val="26"/>
        </w:rPr>
        <w:t>可由动宾结构、动补结构和</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使</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00691029">
        <w:rPr>
          <w:rFonts w:eastAsiaTheme="majorEastAsia"/>
          <w:color w:val="000000"/>
          <w:sz w:val="26"/>
          <w:szCs w:val="26"/>
        </w:rPr>
        <w:t>字充当。</w:t>
      </w:r>
    </w:p>
    <w:p w:rsidR="005C1DD2" w:rsidRPr="00D90581" w:rsidRDefault="005C1DD2" w:rsidP="00AF6F71">
      <w:pPr>
        <w:spacing w:line="348" w:lineRule="auto"/>
        <w:ind w:firstLine="720"/>
        <w:rPr>
          <w:rFonts w:eastAsiaTheme="majorEastAsia"/>
          <w:color w:val="000000"/>
          <w:sz w:val="26"/>
          <w:szCs w:val="26"/>
        </w:rPr>
      </w:pPr>
      <w:r w:rsidRPr="00D90581">
        <w:rPr>
          <w:rFonts w:eastAsiaTheme="majorEastAsia"/>
          <w:color w:val="000000"/>
          <w:sz w:val="26"/>
          <w:szCs w:val="26"/>
        </w:rPr>
        <w:t>第三，当</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与目的、行为成分组成单句，中间不停顿时，</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后介引的成分多为名词性成分，构成</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w:t>
      </w:r>
      <w:r w:rsidRPr="00D90581">
        <w:rPr>
          <w:rFonts w:eastAsiaTheme="majorEastAsia"/>
          <w:color w:val="000000"/>
          <w:sz w:val="26"/>
          <w:szCs w:val="26"/>
        </w:rPr>
        <w:t xml:space="preserve"> + NP”</w:t>
      </w:r>
      <w:r w:rsidR="00253BD4" w:rsidRPr="00D90581">
        <w:rPr>
          <w:rFonts w:eastAsiaTheme="majorEastAsia"/>
          <w:color w:val="000000"/>
          <w:sz w:val="26"/>
          <w:szCs w:val="26"/>
        </w:rPr>
        <w:t xml:space="preserve"> </w:t>
      </w:r>
      <w:r w:rsidRPr="00D90581">
        <w:rPr>
          <w:rFonts w:eastAsiaTheme="majorEastAsia"/>
          <w:color w:val="000000"/>
          <w:sz w:val="26"/>
          <w:szCs w:val="26"/>
        </w:rPr>
        <w:t>结构。</w:t>
      </w:r>
    </w:p>
    <w:p w:rsidR="00536859" w:rsidRPr="00AF6F71" w:rsidRDefault="00536859" w:rsidP="00AF6F71">
      <w:pPr>
        <w:adjustRightInd w:val="0"/>
        <w:snapToGrid w:val="0"/>
        <w:spacing w:line="348" w:lineRule="auto"/>
        <w:jc w:val="both"/>
        <w:rPr>
          <w:rFonts w:eastAsiaTheme="majorEastAsia"/>
          <w:b/>
          <w:bCs/>
          <w:i/>
          <w:color w:val="000000"/>
          <w:sz w:val="26"/>
          <w:szCs w:val="26"/>
        </w:rPr>
      </w:pPr>
      <w:r w:rsidRPr="00AF6F71">
        <w:rPr>
          <w:rFonts w:eastAsiaTheme="majorEastAsia"/>
          <w:b/>
          <w:bCs/>
          <w:i/>
          <w:color w:val="000000"/>
          <w:sz w:val="26"/>
          <w:szCs w:val="26"/>
        </w:rPr>
        <w:t xml:space="preserve">2.1.2. </w:t>
      </w:r>
      <w:r w:rsidR="00253BD4" w:rsidRPr="00AF6F71">
        <w:rPr>
          <w:rFonts w:eastAsiaTheme="majorEastAsia"/>
          <w:b/>
          <w:bCs/>
          <w:i/>
          <w:color w:val="000000"/>
          <w:sz w:val="26"/>
          <w:szCs w:val="26"/>
        </w:rPr>
        <w:t xml:space="preserve"> </w:t>
      </w:r>
      <w:r w:rsidRPr="00AF6F71">
        <w:rPr>
          <w:rFonts w:eastAsiaTheme="majorEastAsia"/>
          <w:b/>
          <w:bCs/>
          <w:i/>
          <w:color w:val="000000"/>
          <w:sz w:val="26"/>
          <w:szCs w:val="26"/>
        </w:rPr>
        <w:t>“</w:t>
      </w:r>
      <w:r w:rsidRPr="00AF6F71">
        <w:rPr>
          <w:rFonts w:eastAsiaTheme="majorEastAsia"/>
          <w:b/>
          <w:bCs/>
          <w:i/>
          <w:color w:val="000000"/>
          <w:sz w:val="26"/>
          <w:szCs w:val="26"/>
        </w:rPr>
        <w:t>为了</w:t>
      </w:r>
      <w:r w:rsidRPr="00AF6F71">
        <w:rPr>
          <w:rFonts w:eastAsiaTheme="majorEastAsia"/>
          <w:b/>
          <w:bCs/>
          <w:i/>
          <w:color w:val="000000"/>
          <w:sz w:val="26"/>
          <w:szCs w:val="26"/>
        </w:rPr>
        <w:t xml:space="preserve">” </w:t>
      </w:r>
      <w:r w:rsidRPr="00AF6F71">
        <w:rPr>
          <w:rFonts w:eastAsiaTheme="majorEastAsia"/>
          <w:b/>
          <w:bCs/>
          <w:i/>
          <w:color w:val="000000"/>
          <w:sz w:val="26"/>
          <w:szCs w:val="26"/>
        </w:rPr>
        <w:t>的句式考察</w:t>
      </w:r>
    </w:p>
    <w:p w:rsidR="007E101E" w:rsidRPr="00D90581" w:rsidRDefault="007E101E" w:rsidP="00AF6F71">
      <w:pPr>
        <w:adjustRightInd w:val="0"/>
        <w:snapToGrid w:val="0"/>
        <w:spacing w:line="348" w:lineRule="auto"/>
        <w:jc w:val="both"/>
        <w:rPr>
          <w:rFonts w:eastAsiaTheme="majorEastAsia"/>
          <w:sz w:val="26"/>
          <w:szCs w:val="26"/>
        </w:rPr>
      </w:pPr>
      <w:r w:rsidRPr="00D90581">
        <w:rPr>
          <w:rFonts w:eastAsiaTheme="majorEastAsia"/>
          <w:color w:val="000000"/>
          <w:sz w:val="26"/>
          <w:szCs w:val="26"/>
        </w:rPr>
        <w:t>（</w:t>
      </w:r>
      <w:r w:rsidR="00AE54B1">
        <w:rPr>
          <w:rFonts w:eastAsiaTheme="majorEastAsia"/>
          <w:color w:val="000000"/>
          <w:sz w:val="26"/>
          <w:szCs w:val="26"/>
        </w:rPr>
        <w:t>1</w:t>
      </w:r>
      <w:r w:rsidRPr="00D90581">
        <w:rPr>
          <w:rFonts w:eastAsiaTheme="majorEastAsia"/>
          <w:color w:val="000000"/>
          <w:sz w:val="26"/>
          <w:szCs w:val="26"/>
        </w:rPr>
        <w:t>）</w:t>
      </w:r>
      <w:r w:rsidRPr="00D90581">
        <w:rPr>
          <w:rFonts w:eastAsiaTheme="majorEastAsia"/>
          <w:color w:val="000000"/>
          <w:sz w:val="26"/>
          <w:szCs w:val="26"/>
        </w:rPr>
        <w:t xml:space="preserve"> “</w:t>
      </w:r>
      <w:r w:rsidRPr="00D90581">
        <w:rPr>
          <w:rFonts w:eastAsiaTheme="majorEastAsia"/>
          <w:color w:val="000000"/>
          <w:sz w:val="26"/>
          <w:szCs w:val="26"/>
        </w:rPr>
        <w:t>为了</w:t>
      </w:r>
      <w:r w:rsidRPr="00D90581">
        <w:rPr>
          <w:rFonts w:eastAsiaTheme="majorEastAsia"/>
          <w:color w:val="000000"/>
          <w:sz w:val="26"/>
          <w:szCs w:val="26"/>
        </w:rPr>
        <w:t>”</w:t>
      </w:r>
      <w:r w:rsidR="00AE54B1">
        <w:rPr>
          <w:rFonts w:eastAsiaTheme="majorEastAsia"/>
          <w:color w:val="000000"/>
          <w:sz w:val="26"/>
          <w:szCs w:val="26"/>
        </w:rPr>
        <w:t xml:space="preserve"> </w:t>
      </w:r>
      <w:r w:rsidRPr="00D90581">
        <w:rPr>
          <w:rFonts w:eastAsiaTheme="majorEastAsia"/>
          <w:color w:val="000000"/>
          <w:sz w:val="26"/>
          <w:szCs w:val="26"/>
        </w:rPr>
        <w:t>分句的肯定、否定形式。</w:t>
      </w:r>
    </w:p>
    <w:p w:rsidR="007E101E" w:rsidRPr="00D90581" w:rsidRDefault="007E101E" w:rsidP="00AF6F71">
      <w:pPr>
        <w:adjustRightInd w:val="0"/>
        <w:snapToGrid w:val="0"/>
        <w:spacing w:line="348" w:lineRule="auto"/>
        <w:ind w:firstLine="720"/>
        <w:jc w:val="both"/>
        <w:rPr>
          <w:rFonts w:eastAsiaTheme="majorEastAsia"/>
          <w:color w:val="000000"/>
          <w:sz w:val="26"/>
          <w:szCs w:val="26"/>
        </w:rPr>
      </w:pPr>
      <w:r w:rsidRPr="00D90581">
        <w:rPr>
          <w:rFonts w:eastAsiaTheme="majorEastAsia"/>
          <w:color w:val="000000"/>
          <w:sz w:val="26"/>
          <w:szCs w:val="26"/>
        </w:rPr>
        <w:t>这里主要讨论的是</w:t>
      </w:r>
      <w:r w:rsidR="00AE54B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为了</w:t>
      </w:r>
      <w:r w:rsidRPr="00D90581">
        <w:rPr>
          <w:rFonts w:eastAsiaTheme="majorEastAsia"/>
          <w:color w:val="000000"/>
          <w:sz w:val="26"/>
          <w:szCs w:val="26"/>
        </w:rPr>
        <w:t>”</w:t>
      </w:r>
      <w:r w:rsidR="00AE54B1">
        <w:rPr>
          <w:rFonts w:eastAsiaTheme="majorEastAsia"/>
          <w:color w:val="000000"/>
          <w:sz w:val="26"/>
          <w:szCs w:val="26"/>
        </w:rPr>
        <w:t xml:space="preserve"> </w:t>
      </w:r>
      <w:r w:rsidRPr="00D90581">
        <w:rPr>
          <w:rFonts w:eastAsiaTheme="majorEastAsia"/>
          <w:color w:val="000000"/>
          <w:sz w:val="26"/>
          <w:szCs w:val="26"/>
        </w:rPr>
        <w:t>分句的肯定形式和否定形式，另外还研究</w:t>
      </w:r>
      <w:r w:rsidR="00AE54B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为了</w:t>
      </w:r>
      <w:r w:rsidRPr="00D90581">
        <w:rPr>
          <w:rFonts w:eastAsiaTheme="majorEastAsia"/>
          <w:color w:val="000000"/>
          <w:sz w:val="26"/>
          <w:szCs w:val="26"/>
        </w:rPr>
        <w:t>”</w:t>
      </w:r>
      <w:r w:rsidR="00AE54B1">
        <w:rPr>
          <w:rFonts w:eastAsiaTheme="majorEastAsia"/>
          <w:color w:val="000000"/>
          <w:sz w:val="26"/>
          <w:szCs w:val="26"/>
        </w:rPr>
        <w:t xml:space="preserve"> </w:t>
      </w:r>
      <w:r w:rsidRPr="00D90581">
        <w:rPr>
          <w:rFonts w:eastAsiaTheme="majorEastAsia"/>
          <w:color w:val="000000"/>
          <w:sz w:val="26"/>
          <w:szCs w:val="26"/>
        </w:rPr>
        <w:t>所在小句的句法。</w:t>
      </w:r>
    </w:p>
    <w:p w:rsidR="005C1DD2" w:rsidRPr="00D90581" w:rsidRDefault="007E101E" w:rsidP="00AF6F71">
      <w:pPr>
        <w:adjustRightInd w:val="0"/>
        <w:snapToGrid w:val="0"/>
        <w:spacing w:line="348" w:lineRule="auto"/>
        <w:jc w:val="both"/>
        <w:rPr>
          <w:rFonts w:eastAsiaTheme="majorEastAsia"/>
          <w:sz w:val="26"/>
          <w:szCs w:val="26"/>
        </w:rPr>
      </w:pPr>
      <w:r w:rsidRPr="00D90581">
        <w:rPr>
          <w:rFonts w:eastAsiaTheme="majorEastAsia"/>
          <w:color w:val="000000"/>
          <w:sz w:val="26"/>
          <w:szCs w:val="26"/>
        </w:rPr>
        <w:t>（</w:t>
      </w:r>
      <w:r w:rsidR="00AE54B1">
        <w:rPr>
          <w:rFonts w:eastAsiaTheme="majorEastAsia"/>
          <w:color w:val="000000"/>
          <w:sz w:val="26"/>
          <w:szCs w:val="26"/>
        </w:rPr>
        <w:t>2</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为了</w:t>
      </w:r>
      <w:r w:rsidRPr="00D90581">
        <w:rPr>
          <w:rFonts w:eastAsiaTheme="majorEastAsia"/>
          <w:color w:val="000000"/>
          <w:sz w:val="26"/>
          <w:szCs w:val="26"/>
        </w:rPr>
        <w:t>”</w:t>
      </w:r>
      <w:r w:rsidR="00AE54B1">
        <w:rPr>
          <w:rFonts w:eastAsiaTheme="majorEastAsia"/>
          <w:color w:val="000000"/>
          <w:sz w:val="26"/>
          <w:szCs w:val="26"/>
        </w:rPr>
        <w:t xml:space="preserve"> </w:t>
      </w:r>
      <w:r w:rsidRPr="00D90581">
        <w:rPr>
          <w:rFonts w:eastAsiaTheme="majorEastAsia"/>
          <w:color w:val="000000"/>
          <w:sz w:val="26"/>
          <w:szCs w:val="26"/>
        </w:rPr>
        <w:t>所在小句的句法结构研究。从句法结构上看，</w:t>
      </w:r>
      <w:r w:rsidRPr="00D90581">
        <w:rPr>
          <w:rFonts w:eastAsiaTheme="majorEastAsia"/>
          <w:color w:val="000000"/>
          <w:sz w:val="26"/>
          <w:szCs w:val="26"/>
        </w:rPr>
        <w:t>“</w:t>
      </w:r>
      <w:r w:rsidRPr="00D90581">
        <w:rPr>
          <w:rFonts w:eastAsiaTheme="majorEastAsia"/>
          <w:color w:val="000000"/>
          <w:sz w:val="26"/>
          <w:szCs w:val="26"/>
        </w:rPr>
        <w:t>为了</w:t>
      </w:r>
      <w:r w:rsidRPr="00D90581">
        <w:rPr>
          <w:rFonts w:eastAsiaTheme="majorEastAsia"/>
          <w:color w:val="000000"/>
          <w:sz w:val="26"/>
          <w:szCs w:val="26"/>
        </w:rPr>
        <w:t xml:space="preserve">” </w:t>
      </w:r>
      <w:r w:rsidRPr="00D90581">
        <w:rPr>
          <w:rFonts w:eastAsiaTheme="majorEastAsia"/>
          <w:color w:val="000000"/>
          <w:sz w:val="26"/>
          <w:szCs w:val="26"/>
        </w:rPr>
        <w:t>所在小句主要有两种表现形式，即</w:t>
      </w:r>
      <w:r w:rsidRPr="00D90581">
        <w:rPr>
          <w:rFonts w:eastAsiaTheme="majorEastAsia"/>
          <w:color w:val="000000"/>
          <w:sz w:val="26"/>
          <w:szCs w:val="26"/>
        </w:rPr>
        <w:t xml:space="preserve"> “</w:t>
      </w:r>
      <w:r w:rsidRPr="00D90581">
        <w:rPr>
          <w:rFonts w:eastAsiaTheme="majorEastAsia"/>
          <w:color w:val="000000"/>
          <w:sz w:val="26"/>
          <w:szCs w:val="26"/>
        </w:rPr>
        <w:t>为了</w:t>
      </w:r>
      <w:r w:rsidRPr="00D90581">
        <w:rPr>
          <w:rFonts w:eastAsiaTheme="majorEastAsia"/>
          <w:color w:val="000000"/>
          <w:sz w:val="26"/>
          <w:szCs w:val="26"/>
        </w:rPr>
        <w:t xml:space="preserve">+ </w:t>
      </w:r>
      <w:r w:rsidRPr="00D90581">
        <w:rPr>
          <w:rFonts w:eastAsiaTheme="majorEastAsia"/>
          <w:color w:val="000000"/>
          <w:sz w:val="26"/>
          <w:szCs w:val="26"/>
        </w:rPr>
        <w:t>谓词性成分</w:t>
      </w:r>
      <w:r w:rsidRPr="00D90581">
        <w:rPr>
          <w:rFonts w:eastAsiaTheme="majorEastAsia"/>
          <w:color w:val="000000"/>
          <w:sz w:val="26"/>
          <w:szCs w:val="26"/>
        </w:rPr>
        <w:t xml:space="preserve">” </w:t>
      </w:r>
      <w:r w:rsidRPr="00D90581">
        <w:rPr>
          <w:rFonts w:eastAsiaTheme="majorEastAsia"/>
          <w:color w:val="000000"/>
          <w:sz w:val="26"/>
          <w:szCs w:val="26"/>
        </w:rPr>
        <w:t>以及</w:t>
      </w:r>
      <w:r w:rsidRPr="00D90581">
        <w:rPr>
          <w:rFonts w:eastAsiaTheme="majorEastAsia"/>
          <w:color w:val="000000"/>
          <w:sz w:val="26"/>
          <w:szCs w:val="26"/>
        </w:rPr>
        <w:t xml:space="preserve"> “</w:t>
      </w:r>
      <w:r w:rsidRPr="00D90581">
        <w:rPr>
          <w:rFonts w:eastAsiaTheme="majorEastAsia"/>
          <w:color w:val="000000"/>
          <w:sz w:val="26"/>
          <w:szCs w:val="26"/>
        </w:rPr>
        <w:t>为了</w:t>
      </w:r>
      <w:r w:rsidRPr="00D90581">
        <w:rPr>
          <w:rFonts w:eastAsiaTheme="majorEastAsia"/>
          <w:color w:val="000000"/>
          <w:sz w:val="26"/>
          <w:szCs w:val="26"/>
        </w:rPr>
        <w:t xml:space="preserve">+ </w:t>
      </w:r>
      <w:r w:rsidRPr="00D90581">
        <w:rPr>
          <w:rFonts w:eastAsiaTheme="majorEastAsia"/>
          <w:color w:val="000000"/>
          <w:sz w:val="26"/>
          <w:szCs w:val="26"/>
        </w:rPr>
        <w:t>体词性成分</w:t>
      </w:r>
      <w:r w:rsidRPr="00D90581">
        <w:rPr>
          <w:rFonts w:eastAsiaTheme="majorEastAsia"/>
          <w:color w:val="000000"/>
          <w:sz w:val="26"/>
          <w:szCs w:val="26"/>
        </w:rPr>
        <w:t>”</w:t>
      </w:r>
      <w:r w:rsidRPr="00D90581">
        <w:rPr>
          <w:rFonts w:eastAsiaTheme="majorEastAsia"/>
          <w:color w:val="000000"/>
          <w:sz w:val="26"/>
          <w:szCs w:val="26"/>
        </w:rPr>
        <w:t>。</w:t>
      </w:r>
    </w:p>
    <w:p w:rsidR="00536859" w:rsidRPr="00AF6F71" w:rsidRDefault="00536859" w:rsidP="00AF6F71">
      <w:pPr>
        <w:adjustRightInd w:val="0"/>
        <w:snapToGrid w:val="0"/>
        <w:spacing w:line="348" w:lineRule="auto"/>
        <w:jc w:val="both"/>
        <w:rPr>
          <w:rFonts w:eastAsiaTheme="majorEastAsia"/>
          <w:b/>
          <w:bCs/>
          <w:i/>
          <w:color w:val="000000"/>
          <w:sz w:val="26"/>
          <w:szCs w:val="26"/>
        </w:rPr>
      </w:pPr>
      <w:r w:rsidRPr="00AF6F71">
        <w:rPr>
          <w:rFonts w:eastAsiaTheme="majorEastAsia"/>
          <w:b/>
          <w:bCs/>
          <w:i/>
          <w:color w:val="000000"/>
          <w:sz w:val="26"/>
          <w:szCs w:val="26"/>
        </w:rPr>
        <w:t>2.1.3.</w:t>
      </w:r>
      <w:r w:rsidR="00253BD4" w:rsidRPr="00AF6F71">
        <w:rPr>
          <w:rFonts w:eastAsiaTheme="majorEastAsia"/>
          <w:b/>
          <w:bCs/>
          <w:i/>
          <w:color w:val="000000"/>
          <w:sz w:val="26"/>
          <w:szCs w:val="26"/>
        </w:rPr>
        <w:t xml:space="preserve"> </w:t>
      </w:r>
      <w:r w:rsidRPr="00AF6F71">
        <w:rPr>
          <w:rFonts w:eastAsiaTheme="majorEastAsia"/>
          <w:b/>
          <w:bCs/>
          <w:i/>
          <w:color w:val="000000"/>
          <w:sz w:val="26"/>
          <w:szCs w:val="26"/>
        </w:rPr>
        <w:t>“</w:t>
      </w:r>
      <w:r w:rsidRPr="00AF6F71">
        <w:rPr>
          <w:rFonts w:eastAsiaTheme="majorEastAsia"/>
          <w:b/>
          <w:bCs/>
          <w:i/>
          <w:color w:val="000000"/>
          <w:sz w:val="26"/>
          <w:szCs w:val="26"/>
        </w:rPr>
        <w:t>为的是</w:t>
      </w:r>
      <w:r w:rsidRPr="00AF6F71">
        <w:rPr>
          <w:rFonts w:eastAsiaTheme="majorEastAsia"/>
          <w:b/>
          <w:bCs/>
          <w:i/>
          <w:color w:val="000000"/>
          <w:sz w:val="26"/>
          <w:szCs w:val="26"/>
        </w:rPr>
        <w:t>”</w:t>
      </w:r>
      <w:r w:rsidR="00253BD4" w:rsidRPr="00AF6F71">
        <w:rPr>
          <w:rFonts w:eastAsiaTheme="majorEastAsia"/>
          <w:b/>
          <w:bCs/>
          <w:i/>
          <w:color w:val="000000"/>
          <w:sz w:val="26"/>
          <w:szCs w:val="26"/>
        </w:rPr>
        <w:t xml:space="preserve"> </w:t>
      </w:r>
      <w:r w:rsidRPr="00AF6F71">
        <w:rPr>
          <w:rFonts w:eastAsiaTheme="majorEastAsia"/>
          <w:b/>
          <w:bCs/>
          <w:i/>
          <w:color w:val="000000"/>
          <w:sz w:val="26"/>
          <w:szCs w:val="26"/>
        </w:rPr>
        <w:t>的句式考察</w:t>
      </w:r>
    </w:p>
    <w:p w:rsidR="00524111" w:rsidRPr="00D90581" w:rsidRDefault="00524111" w:rsidP="00AF6F71">
      <w:pPr>
        <w:adjustRightInd w:val="0"/>
        <w:snapToGrid w:val="0"/>
        <w:spacing w:line="348"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1</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为的是</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在目的复句中一般后置使用，补充明前一分句中的行为所需要达到的目的。不过值得注意的是，出于修辞，在</w:t>
      </w:r>
      <w:r w:rsidR="00DF0DDC" w:rsidRPr="00D90581">
        <w:rPr>
          <w:rFonts w:eastAsiaTheme="majorEastAsia"/>
          <w:color w:val="000000"/>
          <w:sz w:val="26"/>
          <w:szCs w:val="26"/>
        </w:rPr>
        <w:t>极少数作家的作品中出现前置形式，我们认为这只是个人的习惯。</w:t>
      </w:r>
    </w:p>
    <w:p w:rsidR="00524111" w:rsidRPr="00D90581" w:rsidRDefault="00524111"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lastRenderedPageBreak/>
        <w:t>（</w:t>
      </w:r>
      <w:r w:rsidRPr="00D90581">
        <w:rPr>
          <w:rFonts w:eastAsiaTheme="majorEastAsia"/>
          <w:color w:val="000000"/>
          <w:sz w:val="26"/>
          <w:szCs w:val="26"/>
        </w:rPr>
        <w:t>2</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为的是</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所在的目的复句中，行为分句中的动作一般是已经发生的和正在</w:t>
      </w:r>
      <w:r w:rsidR="00DF0DDC" w:rsidRPr="00D90581">
        <w:rPr>
          <w:rFonts w:eastAsiaTheme="majorEastAsia"/>
          <w:color w:val="000000"/>
          <w:sz w:val="26"/>
          <w:szCs w:val="26"/>
        </w:rPr>
        <w:t>进行的。但少数情况下，行为分句中的动作也可以是尚未发生的。</w:t>
      </w:r>
    </w:p>
    <w:p w:rsidR="00524111" w:rsidRPr="00D90581" w:rsidRDefault="00524111"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3</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为的是</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可以与其他表示目的关系词语运用，可是此时两个目的之间就有了层级关系，如可以跟</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为的是</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连用的有</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以</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是为了</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为了</w:t>
      </w:r>
      <w:r w:rsidRPr="00D90581">
        <w:rPr>
          <w:rFonts w:eastAsiaTheme="majorEastAsia"/>
          <w:color w:val="000000"/>
          <w:sz w:val="26"/>
          <w:szCs w:val="26"/>
        </w:rPr>
        <w:t>”</w:t>
      </w:r>
      <w:r w:rsidRPr="00D90581">
        <w:rPr>
          <w:rFonts w:eastAsiaTheme="majorEastAsia"/>
          <w:color w:val="000000"/>
          <w:sz w:val="26"/>
          <w:szCs w:val="26"/>
        </w:rPr>
        <w:t>等。</w:t>
      </w:r>
    </w:p>
    <w:p w:rsidR="00536859" w:rsidRPr="00AF6F71" w:rsidRDefault="00253BD4" w:rsidP="00AF6F71">
      <w:pPr>
        <w:adjustRightInd w:val="0"/>
        <w:snapToGrid w:val="0"/>
        <w:spacing w:line="336" w:lineRule="auto"/>
        <w:jc w:val="both"/>
        <w:rPr>
          <w:rFonts w:eastAsiaTheme="majorEastAsia"/>
          <w:b/>
          <w:bCs/>
          <w:i/>
          <w:color w:val="000000"/>
          <w:sz w:val="26"/>
          <w:szCs w:val="26"/>
        </w:rPr>
      </w:pPr>
      <w:r w:rsidRPr="00AF6F71">
        <w:rPr>
          <w:rFonts w:eastAsiaTheme="majorEastAsia"/>
          <w:b/>
          <w:bCs/>
          <w:i/>
          <w:color w:val="000000"/>
          <w:sz w:val="26"/>
          <w:szCs w:val="26"/>
        </w:rPr>
        <w:t xml:space="preserve">2.1.4. </w:t>
      </w:r>
      <w:r w:rsidR="00536859" w:rsidRPr="00AF6F71">
        <w:rPr>
          <w:rFonts w:eastAsiaTheme="majorEastAsia"/>
          <w:b/>
          <w:bCs/>
          <w:i/>
          <w:color w:val="000000"/>
          <w:sz w:val="26"/>
          <w:szCs w:val="26"/>
        </w:rPr>
        <w:t>“</w:t>
      </w:r>
      <w:r w:rsidR="00536859" w:rsidRPr="00AF6F71">
        <w:rPr>
          <w:rFonts w:eastAsiaTheme="majorEastAsia"/>
          <w:b/>
          <w:bCs/>
          <w:i/>
          <w:color w:val="000000"/>
          <w:sz w:val="26"/>
          <w:szCs w:val="26"/>
        </w:rPr>
        <w:t>是为了</w:t>
      </w:r>
      <w:r w:rsidR="00536859" w:rsidRPr="00AF6F71">
        <w:rPr>
          <w:rFonts w:eastAsiaTheme="majorEastAsia"/>
          <w:b/>
          <w:bCs/>
          <w:i/>
          <w:color w:val="000000"/>
          <w:sz w:val="26"/>
          <w:szCs w:val="26"/>
        </w:rPr>
        <w:t xml:space="preserve">” </w:t>
      </w:r>
      <w:r w:rsidR="00536859" w:rsidRPr="00AF6F71">
        <w:rPr>
          <w:rFonts w:eastAsiaTheme="majorEastAsia"/>
          <w:b/>
          <w:bCs/>
          <w:i/>
          <w:color w:val="000000"/>
          <w:sz w:val="26"/>
          <w:szCs w:val="26"/>
        </w:rPr>
        <w:t>的句式考察</w:t>
      </w:r>
    </w:p>
    <w:p w:rsidR="003C18B2" w:rsidRPr="00D90581" w:rsidRDefault="003C18B2"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1</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是为了</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在目的复句中可前置也可以后置，它多用于后一分句，补充说明前一分句中的行为所需要达到的目的。</w:t>
      </w:r>
      <w:r w:rsidRPr="00D90581">
        <w:rPr>
          <w:rFonts w:eastAsiaTheme="majorEastAsia"/>
          <w:color w:val="000000"/>
          <w:sz w:val="26"/>
          <w:szCs w:val="26"/>
        </w:rPr>
        <w:t>“</w:t>
      </w:r>
      <w:r w:rsidRPr="00D90581">
        <w:rPr>
          <w:rFonts w:eastAsiaTheme="majorEastAsia"/>
          <w:color w:val="000000"/>
          <w:sz w:val="26"/>
          <w:szCs w:val="26"/>
        </w:rPr>
        <w:t>是为了</w:t>
      </w:r>
      <w:r w:rsidRPr="00D90581">
        <w:rPr>
          <w:rFonts w:eastAsiaTheme="majorEastAsia"/>
          <w:color w:val="000000"/>
          <w:sz w:val="26"/>
          <w:szCs w:val="26"/>
        </w:rPr>
        <w:t>”</w:t>
      </w:r>
      <w:r w:rsidRPr="00D90581">
        <w:rPr>
          <w:rFonts w:eastAsiaTheme="majorEastAsia"/>
          <w:color w:val="000000"/>
          <w:sz w:val="26"/>
          <w:szCs w:val="26"/>
        </w:rPr>
        <w:t>又是也前置，不过此时后置的行为分句句首一般有副词</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才</w:t>
      </w:r>
      <w:r w:rsidRPr="00D90581">
        <w:rPr>
          <w:rFonts w:eastAsiaTheme="majorEastAsia"/>
          <w:color w:val="000000"/>
          <w:sz w:val="26"/>
          <w:szCs w:val="26"/>
        </w:rPr>
        <w:t>”</w:t>
      </w:r>
      <w:r w:rsidRPr="00D90581">
        <w:rPr>
          <w:rFonts w:eastAsiaTheme="majorEastAsia"/>
          <w:color w:val="000000"/>
          <w:sz w:val="26"/>
          <w:szCs w:val="26"/>
        </w:rPr>
        <w:t>。此时的目的具有唯一性、特定性，行为则是只能采取的或无法避免的。</w:t>
      </w:r>
    </w:p>
    <w:p w:rsidR="003C18B2" w:rsidRPr="00D90581" w:rsidRDefault="003C18B2"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2</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是为了</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所在的目的复句中，行为分句中的动作一般是已经发生的和正</w:t>
      </w:r>
      <w:r w:rsidR="00DF0DDC" w:rsidRPr="00D90581">
        <w:rPr>
          <w:rFonts w:eastAsiaTheme="majorEastAsia"/>
          <w:color w:val="000000"/>
          <w:sz w:val="26"/>
          <w:szCs w:val="26"/>
        </w:rPr>
        <w:t>在进行的。但少数情况下，行为分句中的动作也可以是未发生的。</w:t>
      </w:r>
    </w:p>
    <w:p w:rsidR="00536859" w:rsidRPr="00AF6F71" w:rsidRDefault="00536859" w:rsidP="00AF6F71">
      <w:pPr>
        <w:adjustRightInd w:val="0"/>
        <w:snapToGrid w:val="0"/>
        <w:spacing w:line="336" w:lineRule="auto"/>
        <w:jc w:val="both"/>
        <w:outlineLvl w:val="0"/>
        <w:rPr>
          <w:rFonts w:eastAsiaTheme="majorEastAsia"/>
          <w:b/>
          <w:bCs/>
          <w:i/>
          <w:color w:val="000000"/>
          <w:kern w:val="36"/>
          <w:sz w:val="26"/>
          <w:szCs w:val="26"/>
        </w:rPr>
      </w:pPr>
      <w:r w:rsidRPr="00AF6F71">
        <w:rPr>
          <w:rFonts w:eastAsiaTheme="majorEastAsia"/>
          <w:b/>
          <w:bCs/>
          <w:i/>
          <w:color w:val="000000"/>
          <w:kern w:val="36"/>
          <w:sz w:val="26"/>
          <w:szCs w:val="26"/>
        </w:rPr>
        <w:t>2.1.5.  “</w:t>
      </w:r>
      <w:r w:rsidRPr="00AF6F71">
        <w:rPr>
          <w:rFonts w:eastAsiaTheme="majorEastAsia"/>
          <w:b/>
          <w:bCs/>
          <w:i/>
          <w:color w:val="000000"/>
          <w:kern w:val="36"/>
          <w:sz w:val="26"/>
          <w:szCs w:val="26"/>
        </w:rPr>
        <w:t>以</w:t>
      </w:r>
      <w:r w:rsidRPr="00AF6F71">
        <w:rPr>
          <w:rFonts w:eastAsiaTheme="majorEastAsia"/>
          <w:b/>
          <w:bCs/>
          <w:i/>
          <w:color w:val="000000"/>
          <w:kern w:val="36"/>
          <w:sz w:val="26"/>
          <w:szCs w:val="26"/>
        </w:rPr>
        <w:t xml:space="preserve">” </w:t>
      </w:r>
      <w:r w:rsidRPr="00AF6F71">
        <w:rPr>
          <w:rFonts w:eastAsiaTheme="majorEastAsia"/>
          <w:b/>
          <w:bCs/>
          <w:i/>
          <w:color w:val="000000"/>
          <w:kern w:val="36"/>
          <w:sz w:val="26"/>
          <w:szCs w:val="26"/>
        </w:rPr>
        <w:t>的句式考察</w:t>
      </w:r>
    </w:p>
    <w:p w:rsidR="003C18B2" w:rsidRPr="00D90581" w:rsidRDefault="003C18B2"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1</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以</w:t>
      </w:r>
      <w:r w:rsidRPr="00D90581">
        <w:rPr>
          <w:rFonts w:eastAsiaTheme="majorEastAsia"/>
          <w:color w:val="000000"/>
          <w:sz w:val="26"/>
          <w:szCs w:val="26"/>
        </w:rPr>
        <w:t xml:space="preserve">” </w:t>
      </w:r>
      <w:r w:rsidRPr="00D90581">
        <w:rPr>
          <w:rFonts w:eastAsiaTheme="majorEastAsia"/>
          <w:color w:val="000000"/>
          <w:sz w:val="26"/>
          <w:szCs w:val="26"/>
        </w:rPr>
        <w:t>前连接项的句法表现形式。从句子的语气来看，</w:t>
      </w:r>
      <w:r w:rsidRPr="00D90581">
        <w:rPr>
          <w:rFonts w:eastAsiaTheme="majorEastAsia"/>
          <w:color w:val="000000"/>
          <w:sz w:val="26"/>
          <w:szCs w:val="26"/>
        </w:rPr>
        <w:t>“</w:t>
      </w:r>
      <w:r w:rsidRPr="00D90581">
        <w:rPr>
          <w:rFonts w:eastAsiaTheme="majorEastAsia"/>
          <w:color w:val="000000"/>
          <w:sz w:val="26"/>
          <w:szCs w:val="26"/>
        </w:rPr>
        <w:t>以</w:t>
      </w:r>
      <w:r w:rsidRPr="00D90581">
        <w:rPr>
          <w:rFonts w:eastAsiaTheme="majorEastAsia"/>
          <w:color w:val="000000"/>
          <w:sz w:val="26"/>
          <w:szCs w:val="26"/>
        </w:rPr>
        <w:t xml:space="preserve">” </w:t>
      </w:r>
      <w:r w:rsidR="00DF0DDC" w:rsidRPr="00D90581">
        <w:rPr>
          <w:rFonts w:eastAsiaTheme="majorEastAsia"/>
          <w:color w:val="000000"/>
          <w:sz w:val="26"/>
          <w:szCs w:val="26"/>
        </w:rPr>
        <w:t>前分句只可能陈述句，不能是疑问句、祈使句或感叹句。</w:t>
      </w:r>
    </w:p>
    <w:p w:rsidR="003C18B2" w:rsidRPr="00D90581" w:rsidRDefault="003C18B2"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2</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以</w:t>
      </w:r>
      <w:r w:rsidRPr="00D90581">
        <w:rPr>
          <w:rFonts w:eastAsiaTheme="majorEastAsia"/>
          <w:color w:val="000000"/>
          <w:sz w:val="26"/>
          <w:szCs w:val="26"/>
        </w:rPr>
        <w:t xml:space="preserve">” </w:t>
      </w:r>
      <w:r w:rsidRPr="00D90581">
        <w:rPr>
          <w:rFonts w:eastAsiaTheme="majorEastAsia"/>
          <w:color w:val="000000"/>
          <w:sz w:val="26"/>
          <w:szCs w:val="26"/>
        </w:rPr>
        <w:t>后连接项的句法结构分析。</w:t>
      </w:r>
      <w:r w:rsidRPr="00D90581">
        <w:rPr>
          <w:rFonts w:eastAsiaTheme="majorEastAsia"/>
          <w:color w:val="000000"/>
          <w:sz w:val="26"/>
          <w:szCs w:val="26"/>
        </w:rPr>
        <w:t>“</w:t>
      </w:r>
      <w:r w:rsidRPr="00D90581">
        <w:rPr>
          <w:rFonts w:eastAsiaTheme="majorEastAsia"/>
          <w:color w:val="000000"/>
          <w:sz w:val="26"/>
          <w:szCs w:val="26"/>
        </w:rPr>
        <w:t>以</w:t>
      </w:r>
      <w:r w:rsidRPr="00D90581">
        <w:rPr>
          <w:rFonts w:eastAsiaTheme="majorEastAsia"/>
          <w:color w:val="000000"/>
          <w:sz w:val="26"/>
          <w:szCs w:val="26"/>
        </w:rPr>
        <w:t xml:space="preserve">” </w:t>
      </w:r>
      <w:r w:rsidRPr="00D90581">
        <w:rPr>
          <w:rFonts w:eastAsiaTheme="majorEastAsia"/>
          <w:color w:val="000000"/>
          <w:sz w:val="26"/>
          <w:szCs w:val="26"/>
        </w:rPr>
        <w:t>后连</w:t>
      </w:r>
      <w:r w:rsidR="00DF0DDC" w:rsidRPr="00D90581">
        <w:rPr>
          <w:rFonts w:eastAsiaTheme="majorEastAsia"/>
          <w:color w:val="000000"/>
          <w:sz w:val="26"/>
          <w:szCs w:val="26"/>
        </w:rPr>
        <w:t>接项从句法上来看，以动宾结构为主，后半分句中常不出现主语。</w:t>
      </w:r>
    </w:p>
    <w:p w:rsidR="00536859" w:rsidRPr="00AF6F71" w:rsidRDefault="00536859" w:rsidP="00AF6F71">
      <w:pPr>
        <w:adjustRightInd w:val="0"/>
        <w:snapToGrid w:val="0"/>
        <w:spacing w:line="336" w:lineRule="auto"/>
        <w:jc w:val="both"/>
        <w:rPr>
          <w:rFonts w:eastAsiaTheme="majorEastAsia"/>
          <w:b/>
          <w:bCs/>
          <w:i/>
          <w:color w:val="000000"/>
          <w:sz w:val="26"/>
          <w:szCs w:val="26"/>
        </w:rPr>
      </w:pPr>
      <w:r w:rsidRPr="00AF6F71">
        <w:rPr>
          <w:rFonts w:eastAsiaTheme="majorEastAsia"/>
          <w:b/>
          <w:bCs/>
          <w:i/>
          <w:color w:val="000000"/>
          <w:sz w:val="26"/>
          <w:szCs w:val="26"/>
        </w:rPr>
        <w:t>2.1.6. “</w:t>
      </w:r>
      <w:r w:rsidRPr="00AF6F71">
        <w:rPr>
          <w:rFonts w:eastAsiaTheme="majorEastAsia"/>
          <w:b/>
          <w:bCs/>
          <w:i/>
          <w:color w:val="000000"/>
          <w:sz w:val="26"/>
          <w:szCs w:val="26"/>
        </w:rPr>
        <w:t>以便</w:t>
      </w:r>
      <w:r w:rsidRPr="00AF6F71">
        <w:rPr>
          <w:rFonts w:eastAsiaTheme="majorEastAsia"/>
          <w:b/>
          <w:bCs/>
          <w:i/>
          <w:color w:val="000000"/>
          <w:sz w:val="26"/>
          <w:szCs w:val="26"/>
        </w:rPr>
        <w:t>”</w:t>
      </w:r>
      <w:r w:rsidR="00253BD4" w:rsidRPr="00AF6F71">
        <w:rPr>
          <w:rFonts w:eastAsiaTheme="majorEastAsia"/>
          <w:b/>
          <w:bCs/>
          <w:i/>
          <w:color w:val="000000"/>
          <w:sz w:val="26"/>
          <w:szCs w:val="26"/>
        </w:rPr>
        <w:t xml:space="preserve"> </w:t>
      </w:r>
      <w:r w:rsidRPr="00AF6F71">
        <w:rPr>
          <w:rFonts w:eastAsiaTheme="majorEastAsia"/>
          <w:b/>
          <w:bCs/>
          <w:i/>
          <w:color w:val="000000"/>
          <w:sz w:val="26"/>
          <w:szCs w:val="26"/>
        </w:rPr>
        <w:t>的句式考察</w:t>
      </w:r>
    </w:p>
    <w:p w:rsidR="003C18B2" w:rsidRPr="00D90581" w:rsidRDefault="003C18B2" w:rsidP="00AF6F71">
      <w:pPr>
        <w:adjustRightInd w:val="0"/>
        <w:snapToGrid w:val="0"/>
        <w:spacing w:line="336" w:lineRule="auto"/>
        <w:ind w:firstLine="720"/>
        <w:jc w:val="both"/>
        <w:rPr>
          <w:rFonts w:eastAsiaTheme="majorEastAsia"/>
          <w:sz w:val="26"/>
          <w:szCs w:val="26"/>
        </w:rPr>
      </w:pPr>
      <w:r w:rsidRPr="00D90581">
        <w:rPr>
          <w:rFonts w:eastAsiaTheme="majorEastAsia"/>
          <w:color w:val="000000"/>
          <w:sz w:val="26"/>
          <w:szCs w:val="26"/>
        </w:rPr>
        <w:t>现代汉语</w:t>
      </w:r>
      <w:r w:rsidRPr="00D90581">
        <w:rPr>
          <w:rFonts w:eastAsiaTheme="majorEastAsia"/>
          <w:color w:val="000000"/>
          <w:sz w:val="26"/>
          <w:szCs w:val="26"/>
        </w:rPr>
        <w:t>“</w:t>
      </w:r>
      <w:r w:rsidRPr="00D90581">
        <w:rPr>
          <w:rFonts w:eastAsiaTheme="majorEastAsia"/>
          <w:color w:val="000000"/>
          <w:sz w:val="26"/>
          <w:szCs w:val="26"/>
        </w:rPr>
        <w:t>以便</w:t>
      </w:r>
      <w:r w:rsidRPr="00D90581">
        <w:rPr>
          <w:rFonts w:eastAsiaTheme="majorEastAsia"/>
          <w:color w:val="000000"/>
          <w:sz w:val="26"/>
          <w:szCs w:val="26"/>
        </w:rPr>
        <w:t>”</w:t>
      </w:r>
      <w:r w:rsidRPr="00D90581">
        <w:rPr>
          <w:rFonts w:eastAsiaTheme="majorEastAsia"/>
          <w:color w:val="000000"/>
          <w:sz w:val="26"/>
          <w:szCs w:val="26"/>
        </w:rPr>
        <w:t>是由连词</w:t>
      </w:r>
      <w:r w:rsidRPr="00D90581">
        <w:rPr>
          <w:rFonts w:eastAsiaTheme="majorEastAsia"/>
          <w:color w:val="000000"/>
          <w:sz w:val="26"/>
          <w:szCs w:val="26"/>
        </w:rPr>
        <w:t>“</w:t>
      </w:r>
      <w:r w:rsidRPr="00D90581">
        <w:rPr>
          <w:rFonts w:eastAsiaTheme="majorEastAsia"/>
          <w:color w:val="000000"/>
          <w:sz w:val="26"/>
          <w:szCs w:val="26"/>
        </w:rPr>
        <w:t>以</w:t>
      </w:r>
      <w:r w:rsidRPr="00D90581">
        <w:rPr>
          <w:rFonts w:eastAsiaTheme="majorEastAsia"/>
          <w:color w:val="000000"/>
          <w:sz w:val="26"/>
          <w:szCs w:val="26"/>
        </w:rPr>
        <w:t>”</w:t>
      </w:r>
      <w:r w:rsidRPr="00D90581">
        <w:rPr>
          <w:rFonts w:eastAsiaTheme="majorEastAsia"/>
          <w:color w:val="000000"/>
          <w:sz w:val="26"/>
          <w:szCs w:val="26"/>
        </w:rPr>
        <w:t>衍生而来的。从</w:t>
      </w:r>
      <w:r w:rsidRPr="00D90581">
        <w:rPr>
          <w:rFonts w:eastAsiaTheme="majorEastAsia"/>
          <w:color w:val="000000"/>
          <w:sz w:val="26"/>
          <w:szCs w:val="26"/>
        </w:rPr>
        <w:t>“</w:t>
      </w:r>
      <w:r w:rsidRPr="00D90581">
        <w:rPr>
          <w:rFonts w:eastAsiaTheme="majorEastAsia"/>
          <w:color w:val="000000"/>
          <w:sz w:val="26"/>
          <w:szCs w:val="26"/>
        </w:rPr>
        <w:t>以</w:t>
      </w:r>
      <w:r w:rsidRPr="00D90581">
        <w:rPr>
          <w:rFonts w:eastAsiaTheme="majorEastAsia"/>
          <w:color w:val="000000"/>
          <w:sz w:val="26"/>
          <w:szCs w:val="26"/>
        </w:rPr>
        <w:t>”</w:t>
      </w:r>
      <w:r w:rsidRPr="00D90581">
        <w:rPr>
          <w:rFonts w:eastAsiaTheme="majorEastAsia"/>
          <w:color w:val="000000"/>
          <w:sz w:val="26"/>
          <w:szCs w:val="26"/>
        </w:rPr>
        <w:t>发展的历史来看，作为目的关联词语的</w:t>
      </w:r>
      <w:r w:rsidRPr="00D90581">
        <w:rPr>
          <w:rFonts w:eastAsiaTheme="majorEastAsia"/>
          <w:color w:val="000000"/>
          <w:sz w:val="26"/>
          <w:szCs w:val="26"/>
        </w:rPr>
        <w:t>“</w:t>
      </w:r>
      <w:r w:rsidRPr="00D90581">
        <w:rPr>
          <w:rFonts w:eastAsiaTheme="majorEastAsia"/>
          <w:color w:val="000000"/>
          <w:sz w:val="26"/>
          <w:szCs w:val="26"/>
        </w:rPr>
        <w:t>以</w:t>
      </w:r>
      <w:r w:rsidRPr="00D90581">
        <w:rPr>
          <w:rFonts w:eastAsiaTheme="majorEastAsia"/>
          <w:color w:val="000000"/>
          <w:sz w:val="26"/>
          <w:szCs w:val="26"/>
        </w:rPr>
        <w:t>”</w:t>
      </w:r>
      <w:r w:rsidRPr="00D90581">
        <w:rPr>
          <w:rFonts w:eastAsiaTheme="majorEastAsia"/>
          <w:color w:val="000000"/>
          <w:sz w:val="26"/>
          <w:szCs w:val="26"/>
        </w:rPr>
        <w:t>，是表工具、方式的介词</w:t>
      </w:r>
      <w:r w:rsidRPr="00D90581">
        <w:rPr>
          <w:rFonts w:eastAsiaTheme="majorEastAsia"/>
          <w:color w:val="000000"/>
          <w:sz w:val="26"/>
          <w:szCs w:val="26"/>
        </w:rPr>
        <w:t>“</w:t>
      </w:r>
      <w:r w:rsidRPr="00D90581">
        <w:rPr>
          <w:rFonts w:eastAsiaTheme="majorEastAsia"/>
          <w:color w:val="000000"/>
          <w:sz w:val="26"/>
          <w:szCs w:val="26"/>
        </w:rPr>
        <w:t>以</w:t>
      </w:r>
      <w:r w:rsidRPr="00D90581">
        <w:rPr>
          <w:rFonts w:eastAsiaTheme="majorEastAsia"/>
          <w:color w:val="000000"/>
          <w:sz w:val="26"/>
          <w:szCs w:val="26"/>
        </w:rPr>
        <w:t>”</w:t>
      </w:r>
      <w:r w:rsidRPr="00D90581">
        <w:rPr>
          <w:rFonts w:eastAsiaTheme="majorEastAsia"/>
          <w:color w:val="000000"/>
          <w:sz w:val="26"/>
          <w:szCs w:val="26"/>
        </w:rPr>
        <w:t>的虚化的成果。</w:t>
      </w:r>
      <w:r w:rsidRPr="00D90581">
        <w:rPr>
          <w:rFonts w:eastAsiaTheme="majorEastAsia"/>
          <w:color w:val="000000"/>
          <w:sz w:val="26"/>
          <w:szCs w:val="26"/>
        </w:rPr>
        <w:tab/>
        <w:t xml:space="preserve"> “</w:t>
      </w:r>
      <w:r w:rsidRPr="00D90581">
        <w:rPr>
          <w:rFonts w:eastAsiaTheme="majorEastAsia"/>
          <w:color w:val="000000"/>
          <w:sz w:val="26"/>
          <w:szCs w:val="26"/>
        </w:rPr>
        <w:t>以便</w:t>
      </w:r>
      <w:r w:rsidRPr="00D90581">
        <w:rPr>
          <w:rFonts w:eastAsiaTheme="majorEastAsia"/>
          <w:color w:val="000000"/>
          <w:sz w:val="26"/>
          <w:szCs w:val="26"/>
        </w:rPr>
        <w:t>”</w:t>
      </w:r>
      <w:r w:rsidRPr="00D90581">
        <w:rPr>
          <w:rFonts w:eastAsiaTheme="majorEastAsia"/>
          <w:color w:val="000000"/>
          <w:sz w:val="26"/>
          <w:szCs w:val="26"/>
        </w:rPr>
        <w:t>连接的前一分句，也就是所说明的一定条件和情况。一般情况下，</w:t>
      </w:r>
      <w:r w:rsidRPr="00D90581">
        <w:rPr>
          <w:rFonts w:eastAsiaTheme="majorEastAsia"/>
          <w:color w:val="000000"/>
          <w:sz w:val="26"/>
          <w:szCs w:val="26"/>
        </w:rPr>
        <w:t>“</w:t>
      </w:r>
      <w:r w:rsidRPr="00D90581">
        <w:rPr>
          <w:rFonts w:eastAsiaTheme="majorEastAsia"/>
          <w:color w:val="000000"/>
          <w:sz w:val="26"/>
          <w:szCs w:val="26"/>
        </w:rPr>
        <w:t>以便</w:t>
      </w:r>
      <w:r w:rsidRPr="00D90581">
        <w:rPr>
          <w:rFonts w:eastAsiaTheme="majorEastAsia"/>
          <w:color w:val="000000"/>
          <w:sz w:val="26"/>
          <w:szCs w:val="26"/>
        </w:rPr>
        <w:t>”</w:t>
      </w:r>
      <w:r w:rsidRPr="00D90581">
        <w:rPr>
          <w:rFonts w:eastAsiaTheme="majorEastAsia"/>
          <w:color w:val="000000"/>
          <w:sz w:val="26"/>
          <w:szCs w:val="26"/>
        </w:rPr>
        <w:t>所连接的前一分句是一个单句，可以概括为</w:t>
      </w:r>
      <w:r w:rsidRPr="00D90581">
        <w:rPr>
          <w:rFonts w:eastAsiaTheme="majorEastAsia"/>
          <w:color w:val="000000"/>
          <w:sz w:val="26"/>
          <w:szCs w:val="26"/>
        </w:rPr>
        <w:t>“B……</w:t>
      </w:r>
      <w:r w:rsidRPr="00D90581">
        <w:rPr>
          <w:rFonts w:eastAsiaTheme="majorEastAsia"/>
          <w:color w:val="000000"/>
          <w:sz w:val="26"/>
          <w:szCs w:val="26"/>
        </w:rPr>
        <w:t>，以便</w:t>
      </w:r>
      <w:r w:rsidRPr="00D90581">
        <w:rPr>
          <w:rFonts w:eastAsiaTheme="majorEastAsia"/>
          <w:color w:val="000000"/>
          <w:sz w:val="26"/>
          <w:szCs w:val="26"/>
        </w:rPr>
        <w:t>……”</w:t>
      </w:r>
      <w:r w:rsidRPr="00D90581">
        <w:rPr>
          <w:rFonts w:eastAsiaTheme="majorEastAsia"/>
          <w:color w:val="000000"/>
          <w:sz w:val="26"/>
          <w:szCs w:val="26"/>
        </w:rPr>
        <w:t>。但是</w:t>
      </w:r>
      <w:r w:rsidRPr="00D90581">
        <w:rPr>
          <w:rFonts w:eastAsiaTheme="majorEastAsia"/>
          <w:color w:val="000000"/>
          <w:sz w:val="26"/>
          <w:szCs w:val="26"/>
        </w:rPr>
        <w:t>“B……</w:t>
      </w:r>
      <w:r w:rsidRPr="00D90581">
        <w:rPr>
          <w:rFonts w:eastAsiaTheme="majorEastAsia"/>
          <w:color w:val="000000"/>
          <w:sz w:val="26"/>
          <w:szCs w:val="26"/>
        </w:rPr>
        <w:t>，以便</w:t>
      </w:r>
      <w:r w:rsidRPr="00D90581">
        <w:rPr>
          <w:rFonts w:eastAsiaTheme="majorEastAsia"/>
          <w:color w:val="000000"/>
          <w:sz w:val="26"/>
          <w:szCs w:val="26"/>
        </w:rPr>
        <w:t>……”</w:t>
      </w:r>
      <w:r w:rsidRPr="00D90581">
        <w:rPr>
          <w:rFonts w:eastAsiaTheme="majorEastAsia"/>
          <w:color w:val="000000"/>
          <w:sz w:val="26"/>
          <w:szCs w:val="26"/>
        </w:rPr>
        <w:t>之前还有一个分句时，</w:t>
      </w:r>
      <w:r w:rsidRPr="00D90581">
        <w:rPr>
          <w:rFonts w:eastAsiaTheme="majorEastAsia"/>
          <w:color w:val="000000"/>
          <w:sz w:val="26"/>
          <w:szCs w:val="26"/>
        </w:rPr>
        <w:t xml:space="preserve">A </w:t>
      </w:r>
      <w:r w:rsidRPr="00D90581">
        <w:rPr>
          <w:rFonts w:eastAsiaTheme="majorEastAsia"/>
          <w:color w:val="000000"/>
          <w:sz w:val="26"/>
          <w:szCs w:val="26"/>
        </w:rPr>
        <w:t>和</w:t>
      </w:r>
      <w:r w:rsidRPr="00D90581">
        <w:rPr>
          <w:rFonts w:eastAsiaTheme="majorEastAsia"/>
          <w:color w:val="000000"/>
          <w:sz w:val="26"/>
          <w:szCs w:val="26"/>
        </w:rPr>
        <w:t xml:space="preserve"> B </w:t>
      </w:r>
      <w:r w:rsidRPr="00D90581">
        <w:rPr>
          <w:rFonts w:eastAsiaTheme="majorEastAsia"/>
          <w:color w:val="000000"/>
          <w:sz w:val="26"/>
          <w:szCs w:val="26"/>
        </w:rPr>
        <w:t>在语义上往往表现出一定的逻辑关系。</w:t>
      </w:r>
      <w:r w:rsidRPr="00D90581">
        <w:rPr>
          <w:rFonts w:eastAsiaTheme="majorEastAsia"/>
          <w:color w:val="000000"/>
          <w:sz w:val="26"/>
          <w:szCs w:val="26"/>
        </w:rPr>
        <w:t>“</w:t>
      </w:r>
      <w:r w:rsidRPr="00D90581">
        <w:rPr>
          <w:rFonts w:eastAsiaTheme="majorEastAsia"/>
          <w:color w:val="000000"/>
          <w:sz w:val="26"/>
          <w:szCs w:val="26"/>
        </w:rPr>
        <w:t>以便</w:t>
      </w:r>
      <w:r w:rsidRPr="00D90581">
        <w:rPr>
          <w:rFonts w:eastAsiaTheme="majorEastAsia"/>
          <w:color w:val="000000"/>
          <w:sz w:val="26"/>
          <w:szCs w:val="26"/>
        </w:rPr>
        <w:t>”</w:t>
      </w:r>
      <w:r w:rsidRPr="00D90581">
        <w:rPr>
          <w:rFonts w:eastAsiaTheme="majorEastAsia"/>
          <w:color w:val="000000"/>
          <w:sz w:val="26"/>
          <w:szCs w:val="26"/>
        </w:rPr>
        <w:t>主要用于后一分句的句首，作用相当于</w:t>
      </w:r>
      <w:r w:rsidRPr="00D90581">
        <w:rPr>
          <w:rFonts w:eastAsiaTheme="majorEastAsia"/>
          <w:color w:val="000000"/>
          <w:sz w:val="26"/>
          <w:szCs w:val="26"/>
        </w:rPr>
        <w:t>“</w:t>
      </w:r>
      <w:r w:rsidRPr="00D90581">
        <w:rPr>
          <w:rFonts w:eastAsiaTheme="majorEastAsia"/>
          <w:color w:val="000000"/>
          <w:sz w:val="26"/>
          <w:szCs w:val="26"/>
        </w:rPr>
        <w:t>承上启下</w:t>
      </w:r>
      <w:r w:rsidRPr="00D90581">
        <w:rPr>
          <w:rFonts w:eastAsiaTheme="majorEastAsia"/>
          <w:color w:val="000000"/>
          <w:sz w:val="26"/>
          <w:szCs w:val="26"/>
        </w:rPr>
        <w:t>”</w:t>
      </w:r>
      <w:r w:rsidRPr="00D90581">
        <w:rPr>
          <w:rFonts w:eastAsiaTheme="majorEastAsia"/>
          <w:color w:val="000000"/>
          <w:sz w:val="26"/>
          <w:szCs w:val="26"/>
        </w:rPr>
        <w:t>，表示在一定的条件或者行为之下，某种目的得以实现。</w:t>
      </w:r>
    </w:p>
    <w:p w:rsidR="00536859" w:rsidRPr="00AF6F71" w:rsidRDefault="00536859" w:rsidP="00AF6F71">
      <w:pPr>
        <w:adjustRightInd w:val="0"/>
        <w:snapToGrid w:val="0"/>
        <w:spacing w:line="336" w:lineRule="auto"/>
        <w:jc w:val="both"/>
        <w:outlineLvl w:val="0"/>
        <w:rPr>
          <w:rFonts w:eastAsiaTheme="majorEastAsia"/>
          <w:b/>
          <w:bCs/>
          <w:i/>
          <w:color w:val="000000"/>
          <w:kern w:val="36"/>
          <w:sz w:val="26"/>
          <w:szCs w:val="26"/>
        </w:rPr>
      </w:pPr>
      <w:r w:rsidRPr="00AF6F71">
        <w:rPr>
          <w:rFonts w:eastAsiaTheme="majorEastAsia"/>
          <w:b/>
          <w:bCs/>
          <w:i/>
          <w:color w:val="000000"/>
          <w:kern w:val="36"/>
          <w:sz w:val="26"/>
          <w:szCs w:val="26"/>
        </w:rPr>
        <w:t>2.1.7. “</w:t>
      </w:r>
      <w:r w:rsidRPr="00AF6F71">
        <w:rPr>
          <w:rFonts w:eastAsiaTheme="majorEastAsia"/>
          <w:b/>
          <w:bCs/>
          <w:i/>
          <w:color w:val="000000"/>
          <w:kern w:val="36"/>
          <w:sz w:val="26"/>
          <w:szCs w:val="26"/>
        </w:rPr>
        <w:t>好</w:t>
      </w:r>
      <w:r w:rsidRPr="00AF6F71">
        <w:rPr>
          <w:rFonts w:eastAsiaTheme="majorEastAsia"/>
          <w:b/>
          <w:bCs/>
          <w:i/>
          <w:color w:val="000000"/>
          <w:kern w:val="36"/>
          <w:sz w:val="26"/>
          <w:szCs w:val="26"/>
        </w:rPr>
        <w:t>”</w:t>
      </w:r>
      <w:r w:rsidR="00253BD4" w:rsidRPr="00AF6F71">
        <w:rPr>
          <w:rFonts w:eastAsiaTheme="majorEastAsia"/>
          <w:b/>
          <w:bCs/>
          <w:i/>
          <w:color w:val="000000"/>
          <w:kern w:val="36"/>
          <w:sz w:val="26"/>
          <w:szCs w:val="26"/>
        </w:rPr>
        <w:t xml:space="preserve"> </w:t>
      </w:r>
      <w:r w:rsidRPr="00AF6F71">
        <w:rPr>
          <w:rFonts w:eastAsiaTheme="majorEastAsia"/>
          <w:b/>
          <w:bCs/>
          <w:i/>
          <w:color w:val="000000"/>
          <w:kern w:val="36"/>
          <w:sz w:val="26"/>
          <w:szCs w:val="26"/>
        </w:rPr>
        <w:t>的句式考察</w:t>
      </w:r>
    </w:p>
    <w:p w:rsidR="003C18B2" w:rsidRPr="00D90581" w:rsidRDefault="003C18B2" w:rsidP="00AF6F71">
      <w:pPr>
        <w:adjustRightInd w:val="0"/>
        <w:snapToGrid w:val="0"/>
        <w:spacing w:line="336" w:lineRule="auto"/>
        <w:ind w:firstLine="720"/>
        <w:jc w:val="both"/>
        <w:rPr>
          <w:rFonts w:eastAsiaTheme="majorEastAsia"/>
          <w:b/>
          <w:bCs/>
          <w:kern w:val="36"/>
          <w:sz w:val="26"/>
          <w:szCs w:val="26"/>
        </w:rPr>
      </w:pPr>
      <w:r w:rsidRPr="00D90581">
        <w:rPr>
          <w:rFonts w:eastAsiaTheme="majorEastAsia"/>
          <w:color w:val="000000"/>
          <w:sz w:val="26"/>
          <w:szCs w:val="26"/>
        </w:rPr>
        <w:t>《现代汉语八百词》等工具书还没有明确把</w:t>
      </w:r>
      <w:r w:rsidRPr="00D90581">
        <w:rPr>
          <w:rFonts w:eastAsiaTheme="majorEastAsia"/>
          <w:color w:val="000000"/>
          <w:sz w:val="26"/>
          <w:szCs w:val="26"/>
        </w:rPr>
        <w:t>“</w:t>
      </w:r>
      <w:r w:rsidRPr="00D90581">
        <w:rPr>
          <w:rFonts w:eastAsiaTheme="majorEastAsia"/>
          <w:color w:val="000000"/>
          <w:sz w:val="26"/>
          <w:szCs w:val="26"/>
        </w:rPr>
        <w:t>好</w:t>
      </w:r>
      <w:r w:rsidRPr="00D90581">
        <w:rPr>
          <w:rFonts w:eastAsiaTheme="majorEastAsia"/>
          <w:color w:val="000000"/>
          <w:sz w:val="26"/>
          <w:szCs w:val="26"/>
        </w:rPr>
        <w:t>”</w:t>
      </w:r>
      <w:r w:rsidRPr="00D90581">
        <w:rPr>
          <w:rFonts w:eastAsiaTheme="majorEastAsia"/>
          <w:color w:val="000000"/>
          <w:sz w:val="26"/>
          <w:szCs w:val="26"/>
        </w:rPr>
        <w:t>的表目的用法罗列出来，但是我们认为</w:t>
      </w:r>
      <w:r w:rsidRPr="00D90581">
        <w:rPr>
          <w:rFonts w:eastAsiaTheme="majorEastAsia"/>
          <w:color w:val="000000"/>
          <w:sz w:val="26"/>
          <w:szCs w:val="26"/>
        </w:rPr>
        <w:t>“</w:t>
      </w:r>
      <w:r w:rsidRPr="00D90581">
        <w:rPr>
          <w:rFonts w:eastAsiaTheme="majorEastAsia"/>
          <w:color w:val="000000"/>
          <w:sz w:val="26"/>
          <w:szCs w:val="26"/>
        </w:rPr>
        <w:t>好</w:t>
      </w:r>
      <w:r w:rsidRPr="00D90581">
        <w:rPr>
          <w:rFonts w:eastAsiaTheme="majorEastAsia"/>
          <w:color w:val="000000"/>
          <w:sz w:val="26"/>
          <w:szCs w:val="26"/>
        </w:rPr>
        <w:t>”</w:t>
      </w:r>
      <w:r w:rsidRPr="00D90581">
        <w:rPr>
          <w:rFonts w:eastAsiaTheme="majorEastAsia"/>
          <w:color w:val="000000"/>
          <w:sz w:val="26"/>
          <w:szCs w:val="26"/>
        </w:rPr>
        <w:t>的表目的功能是值得深入研究的。</w:t>
      </w:r>
      <w:r w:rsidRPr="00D90581">
        <w:rPr>
          <w:rFonts w:eastAsiaTheme="majorEastAsia"/>
          <w:color w:val="000000"/>
          <w:sz w:val="26"/>
          <w:szCs w:val="26"/>
        </w:rPr>
        <w:t>“</w:t>
      </w:r>
      <w:r w:rsidRPr="00D90581">
        <w:rPr>
          <w:rFonts w:eastAsiaTheme="majorEastAsia"/>
          <w:color w:val="000000"/>
          <w:sz w:val="26"/>
          <w:szCs w:val="26"/>
        </w:rPr>
        <w:t>好</w:t>
      </w:r>
      <w:r w:rsidRPr="00D90581">
        <w:rPr>
          <w:rFonts w:eastAsiaTheme="majorEastAsia"/>
          <w:color w:val="000000"/>
          <w:sz w:val="26"/>
          <w:szCs w:val="26"/>
        </w:rPr>
        <w:t>”</w:t>
      </w:r>
      <w:r w:rsidRPr="00D90581">
        <w:rPr>
          <w:rFonts w:eastAsiaTheme="majorEastAsia"/>
          <w:color w:val="000000"/>
          <w:sz w:val="26"/>
          <w:szCs w:val="26"/>
        </w:rPr>
        <w:t>的语义表示做前面的行动是为了便于达到后</w:t>
      </w:r>
      <w:r w:rsidR="00AA363C" w:rsidRPr="00D90581">
        <w:rPr>
          <w:rFonts w:eastAsiaTheme="majorEastAsia"/>
          <w:color w:val="000000"/>
          <w:sz w:val="26"/>
          <w:szCs w:val="26"/>
        </w:rPr>
        <w:t>面的目的。后一分句是目的的分句，表示为此目的所采取的行动。</w:t>
      </w:r>
    </w:p>
    <w:p w:rsidR="00536859" w:rsidRPr="00AF6F71" w:rsidRDefault="00536859" w:rsidP="00AF6F71">
      <w:pPr>
        <w:adjustRightInd w:val="0"/>
        <w:snapToGrid w:val="0"/>
        <w:spacing w:line="336" w:lineRule="auto"/>
        <w:jc w:val="both"/>
        <w:rPr>
          <w:rFonts w:eastAsiaTheme="majorEastAsia"/>
          <w:b/>
          <w:bCs/>
          <w:i/>
          <w:color w:val="000000"/>
          <w:sz w:val="26"/>
          <w:szCs w:val="26"/>
        </w:rPr>
      </w:pPr>
      <w:r w:rsidRPr="00AF6F71">
        <w:rPr>
          <w:rFonts w:eastAsiaTheme="majorEastAsia"/>
          <w:b/>
          <w:bCs/>
          <w:i/>
          <w:color w:val="000000"/>
          <w:sz w:val="26"/>
          <w:szCs w:val="26"/>
        </w:rPr>
        <w:t>2.1.8. “</w:t>
      </w:r>
      <w:r w:rsidRPr="00AF6F71">
        <w:rPr>
          <w:rFonts w:eastAsiaTheme="majorEastAsia"/>
          <w:b/>
          <w:bCs/>
          <w:i/>
          <w:color w:val="000000"/>
          <w:sz w:val="26"/>
          <w:szCs w:val="26"/>
        </w:rPr>
        <w:t>来</w:t>
      </w:r>
      <w:r w:rsidRPr="00AF6F71">
        <w:rPr>
          <w:rFonts w:eastAsiaTheme="majorEastAsia"/>
          <w:b/>
          <w:bCs/>
          <w:i/>
          <w:color w:val="000000"/>
          <w:sz w:val="26"/>
          <w:szCs w:val="26"/>
        </w:rPr>
        <w:t>”</w:t>
      </w:r>
      <w:r w:rsidR="00253BD4" w:rsidRPr="00AF6F71">
        <w:rPr>
          <w:rFonts w:eastAsiaTheme="majorEastAsia"/>
          <w:b/>
          <w:bCs/>
          <w:i/>
          <w:color w:val="000000"/>
          <w:sz w:val="26"/>
          <w:szCs w:val="26"/>
        </w:rPr>
        <w:t xml:space="preserve"> </w:t>
      </w:r>
      <w:r w:rsidRPr="00AF6F71">
        <w:rPr>
          <w:rFonts w:eastAsiaTheme="majorEastAsia"/>
          <w:b/>
          <w:bCs/>
          <w:i/>
          <w:color w:val="000000"/>
          <w:sz w:val="26"/>
          <w:szCs w:val="26"/>
        </w:rPr>
        <w:t>的句式考察</w:t>
      </w:r>
    </w:p>
    <w:p w:rsidR="003C18B2" w:rsidRPr="00D90581" w:rsidRDefault="003C18B2" w:rsidP="00AF6F71">
      <w:pPr>
        <w:adjustRightInd w:val="0"/>
        <w:snapToGrid w:val="0"/>
        <w:spacing w:line="336" w:lineRule="auto"/>
        <w:ind w:firstLine="720"/>
        <w:jc w:val="both"/>
        <w:rPr>
          <w:rFonts w:eastAsiaTheme="majorEastAsia"/>
          <w:sz w:val="26"/>
          <w:szCs w:val="26"/>
        </w:rPr>
      </w:pPr>
      <w:r w:rsidRPr="00D90581">
        <w:rPr>
          <w:rFonts w:eastAsiaTheme="majorEastAsia"/>
          <w:color w:val="000000"/>
          <w:sz w:val="26"/>
          <w:szCs w:val="26"/>
        </w:rPr>
        <w:t>我们认为，当</w:t>
      </w:r>
      <w:r w:rsidRPr="00D90581">
        <w:rPr>
          <w:rFonts w:eastAsiaTheme="majorEastAsia"/>
          <w:color w:val="000000"/>
          <w:sz w:val="26"/>
          <w:szCs w:val="26"/>
        </w:rPr>
        <w:t xml:space="preserve"> “</w:t>
      </w:r>
      <w:r w:rsidRPr="00D90581">
        <w:rPr>
          <w:rFonts w:eastAsiaTheme="majorEastAsia"/>
          <w:color w:val="000000"/>
          <w:sz w:val="26"/>
          <w:szCs w:val="26"/>
        </w:rPr>
        <w:t>来</w:t>
      </w:r>
      <w:r w:rsidRPr="00D90581">
        <w:rPr>
          <w:rFonts w:eastAsiaTheme="majorEastAsia"/>
          <w:color w:val="000000"/>
          <w:sz w:val="26"/>
          <w:szCs w:val="26"/>
        </w:rPr>
        <w:t xml:space="preserve">” </w:t>
      </w:r>
      <w:r w:rsidRPr="00D90581">
        <w:rPr>
          <w:rFonts w:eastAsiaTheme="majorEastAsia"/>
          <w:color w:val="000000"/>
          <w:sz w:val="26"/>
          <w:szCs w:val="26"/>
        </w:rPr>
        <w:t>所连接的前后分句构成的是</w:t>
      </w:r>
      <w:r w:rsidRPr="00D90581">
        <w:rPr>
          <w:rFonts w:eastAsiaTheme="majorEastAsia"/>
          <w:color w:val="000000"/>
          <w:sz w:val="26"/>
          <w:szCs w:val="26"/>
        </w:rPr>
        <w:t xml:space="preserve"> “</w:t>
      </w:r>
      <w:r w:rsidRPr="00D90581">
        <w:rPr>
          <w:rFonts w:eastAsiaTheme="majorEastAsia"/>
          <w:color w:val="000000"/>
          <w:sz w:val="26"/>
          <w:szCs w:val="26"/>
        </w:rPr>
        <w:t>行为</w:t>
      </w:r>
      <w:r w:rsidRPr="00D90581">
        <w:rPr>
          <w:rFonts w:eastAsiaTheme="majorEastAsia"/>
          <w:color w:val="000000"/>
          <w:sz w:val="26"/>
          <w:szCs w:val="26"/>
        </w:rPr>
        <w:t>——</w:t>
      </w:r>
      <w:r w:rsidRPr="00D90581">
        <w:rPr>
          <w:rFonts w:eastAsiaTheme="majorEastAsia"/>
          <w:color w:val="000000"/>
          <w:sz w:val="26"/>
          <w:szCs w:val="26"/>
        </w:rPr>
        <w:t>目的</w:t>
      </w:r>
      <w:r w:rsidRPr="00D90581">
        <w:rPr>
          <w:rFonts w:eastAsiaTheme="majorEastAsia"/>
          <w:color w:val="000000"/>
          <w:sz w:val="26"/>
          <w:szCs w:val="26"/>
        </w:rPr>
        <w:t xml:space="preserve">” </w:t>
      </w:r>
      <w:r w:rsidRPr="00D90581">
        <w:rPr>
          <w:rFonts w:eastAsiaTheme="majorEastAsia"/>
          <w:color w:val="000000"/>
          <w:sz w:val="26"/>
          <w:szCs w:val="26"/>
        </w:rPr>
        <w:t>关系时才能算是真正的目的句。在大量的语言材料的基础上，</w:t>
      </w:r>
      <w:r w:rsidRPr="00D90581">
        <w:rPr>
          <w:rFonts w:eastAsiaTheme="majorEastAsia"/>
          <w:color w:val="000000"/>
          <w:sz w:val="26"/>
          <w:szCs w:val="26"/>
        </w:rPr>
        <w:t>“</w:t>
      </w:r>
      <w:r w:rsidRPr="00D90581">
        <w:rPr>
          <w:rFonts w:eastAsiaTheme="majorEastAsia"/>
          <w:color w:val="000000"/>
          <w:sz w:val="26"/>
          <w:szCs w:val="26"/>
        </w:rPr>
        <w:t>来</w:t>
      </w:r>
      <w:r w:rsidRPr="00D90581">
        <w:rPr>
          <w:rFonts w:eastAsiaTheme="majorEastAsia"/>
          <w:color w:val="000000"/>
          <w:sz w:val="26"/>
          <w:szCs w:val="26"/>
        </w:rPr>
        <w:t>”</w:t>
      </w:r>
      <w:r w:rsidRPr="00D90581">
        <w:rPr>
          <w:rFonts w:eastAsiaTheme="majorEastAsia"/>
          <w:color w:val="000000"/>
          <w:sz w:val="26"/>
          <w:szCs w:val="26"/>
        </w:rPr>
        <w:t>具备连词的所有特点，是表示目的关系的连词。</w:t>
      </w:r>
      <w:r w:rsidRPr="00D90581">
        <w:rPr>
          <w:rFonts w:eastAsiaTheme="majorEastAsia"/>
          <w:color w:val="000000"/>
          <w:sz w:val="26"/>
          <w:szCs w:val="26"/>
        </w:rPr>
        <w:t>“</w:t>
      </w:r>
      <w:r w:rsidRPr="00D90581">
        <w:rPr>
          <w:rFonts w:eastAsiaTheme="majorEastAsia"/>
          <w:color w:val="000000"/>
          <w:sz w:val="26"/>
          <w:szCs w:val="26"/>
        </w:rPr>
        <w:t>来</w:t>
      </w:r>
      <w:r w:rsidRPr="00D90581">
        <w:rPr>
          <w:rFonts w:eastAsiaTheme="majorEastAsia"/>
          <w:color w:val="000000"/>
          <w:sz w:val="26"/>
          <w:szCs w:val="26"/>
        </w:rPr>
        <w:t xml:space="preserve">” </w:t>
      </w:r>
      <w:r w:rsidRPr="00D90581">
        <w:rPr>
          <w:rFonts w:eastAsiaTheme="majorEastAsia"/>
          <w:color w:val="000000"/>
          <w:sz w:val="26"/>
          <w:szCs w:val="26"/>
        </w:rPr>
        <w:t>作为目的连词时有两种下面的情况。</w:t>
      </w:r>
    </w:p>
    <w:p w:rsidR="00536859" w:rsidRPr="00D90581" w:rsidRDefault="00536859" w:rsidP="00AF6F71">
      <w:pPr>
        <w:adjustRightInd w:val="0"/>
        <w:snapToGrid w:val="0"/>
        <w:spacing w:line="336" w:lineRule="auto"/>
        <w:jc w:val="both"/>
        <w:outlineLvl w:val="0"/>
        <w:rPr>
          <w:rFonts w:eastAsiaTheme="majorEastAsia"/>
          <w:b/>
          <w:bCs/>
          <w:kern w:val="36"/>
          <w:sz w:val="26"/>
          <w:szCs w:val="26"/>
        </w:rPr>
      </w:pPr>
      <w:r w:rsidRPr="00D90581">
        <w:rPr>
          <w:rFonts w:eastAsiaTheme="majorEastAsia"/>
          <w:b/>
          <w:bCs/>
          <w:color w:val="000000"/>
          <w:kern w:val="36"/>
          <w:sz w:val="26"/>
          <w:szCs w:val="26"/>
        </w:rPr>
        <w:lastRenderedPageBreak/>
        <w:t xml:space="preserve">2.2. </w:t>
      </w:r>
      <w:r w:rsidRPr="00D90581">
        <w:rPr>
          <w:rFonts w:eastAsiaTheme="majorEastAsia"/>
          <w:b/>
          <w:bCs/>
          <w:color w:val="000000"/>
          <w:kern w:val="36"/>
          <w:sz w:val="26"/>
          <w:szCs w:val="26"/>
        </w:rPr>
        <w:t>现代汉语消极性目的句式</w:t>
      </w:r>
    </w:p>
    <w:p w:rsidR="00536859" w:rsidRPr="00AF6F71" w:rsidRDefault="00536859" w:rsidP="00AF6F71">
      <w:pPr>
        <w:adjustRightInd w:val="0"/>
        <w:snapToGrid w:val="0"/>
        <w:spacing w:line="336" w:lineRule="auto"/>
        <w:jc w:val="both"/>
        <w:rPr>
          <w:rFonts w:eastAsiaTheme="majorEastAsia"/>
          <w:b/>
          <w:bCs/>
          <w:i/>
          <w:color w:val="000000"/>
          <w:sz w:val="26"/>
          <w:szCs w:val="26"/>
        </w:rPr>
      </w:pPr>
      <w:r w:rsidRPr="00AF6F71">
        <w:rPr>
          <w:rFonts w:eastAsiaTheme="majorEastAsia"/>
          <w:b/>
          <w:bCs/>
          <w:i/>
          <w:color w:val="000000"/>
          <w:sz w:val="26"/>
          <w:szCs w:val="26"/>
        </w:rPr>
        <w:t>2.2.1. “</w:t>
      </w:r>
      <w:r w:rsidRPr="00AF6F71">
        <w:rPr>
          <w:rFonts w:eastAsiaTheme="majorEastAsia"/>
          <w:b/>
          <w:bCs/>
          <w:i/>
          <w:color w:val="000000"/>
          <w:sz w:val="26"/>
          <w:szCs w:val="26"/>
        </w:rPr>
        <w:t>以免</w:t>
      </w:r>
      <w:r w:rsidRPr="00AF6F71">
        <w:rPr>
          <w:rFonts w:eastAsiaTheme="majorEastAsia"/>
          <w:b/>
          <w:bCs/>
          <w:i/>
          <w:color w:val="000000"/>
          <w:sz w:val="26"/>
          <w:szCs w:val="26"/>
        </w:rPr>
        <w:t>”</w:t>
      </w:r>
      <w:r w:rsidR="00253BD4" w:rsidRPr="00AF6F71">
        <w:rPr>
          <w:rFonts w:eastAsiaTheme="majorEastAsia"/>
          <w:b/>
          <w:bCs/>
          <w:i/>
          <w:color w:val="000000"/>
          <w:sz w:val="26"/>
          <w:szCs w:val="26"/>
        </w:rPr>
        <w:t xml:space="preserve"> </w:t>
      </w:r>
      <w:r w:rsidRPr="00AF6F71">
        <w:rPr>
          <w:rFonts w:eastAsiaTheme="majorEastAsia"/>
          <w:b/>
          <w:bCs/>
          <w:i/>
          <w:color w:val="000000"/>
          <w:sz w:val="26"/>
          <w:szCs w:val="26"/>
        </w:rPr>
        <w:t>的句式考察</w:t>
      </w:r>
    </w:p>
    <w:p w:rsidR="003C18B2" w:rsidRPr="00D90581" w:rsidRDefault="003C18B2"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1</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以免</w:t>
      </w:r>
      <w:r w:rsidRPr="00D90581">
        <w:rPr>
          <w:rFonts w:eastAsiaTheme="majorEastAsia"/>
          <w:color w:val="000000"/>
          <w:sz w:val="26"/>
          <w:szCs w:val="26"/>
        </w:rPr>
        <w:t xml:space="preserve">” </w:t>
      </w:r>
      <w:r w:rsidRPr="00D90581">
        <w:rPr>
          <w:rFonts w:eastAsiaTheme="majorEastAsia"/>
          <w:color w:val="000000"/>
          <w:sz w:val="26"/>
          <w:szCs w:val="26"/>
        </w:rPr>
        <w:t>一般后置使用，前一分句一般说出一个情况，提醒人们要注意的事情，后分句</w:t>
      </w:r>
      <w:r w:rsidRPr="00D90581">
        <w:rPr>
          <w:rFonts w:eastAsiaTheme="majorEastAsia"/>
          <w:color w:val="000000"/>
          <w:sz w:val="26"/>
          <w:szCs w:val="26"/>
        </w:rPr>
        <w:t>“</w:t>
      </w:r>
      <w:r w:rsidRPr="00D90581">
        <w:rPr>
          <w:rFonts w:eastAsiaTheme="majorEastAsia"/>
          <w:color w:val="000000"/>
          <w:sz w:val="26"/>
          <w:szCs w:val="26"/>
        </w:rPr>
        <w:t>以免</w:t>
      </w:r>
      <w:r w:rsidRPr="00D90581">
        <w:rPr>
          <w:rFonts w:eastAsiaTheme="majorEastAsia"/>
          <w:color w:val="000000"/>
          <w:sz w:val="26"/>
          <w:szCs w:val="26"/>
        </w:rPr>
        <w:t>”</w:t>
      </w:r>
      <w:r w:rsidR="00AA363C" w:rsidRPr="00D90581">
        <w:rPr>
          <w:rFonts w:eastAsiaTheme="majorEastAsia"/>
          <w:color w:val="000000"/>
          <w:sz w:val="26"/>
          <w:szCs w:val="26"/>
        </w:rPr>
        <w:t>引出的目的都是表达行为发出者不希望出现的情况。</w:t>
      </w:r>
    </w:p>
    <w:p w:rsidR="003C18B2" w:rsidRPr="00D90581" w:rsidRDefault="003C18B2"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2</w:t>
      </w:r>
      <w:r w:rsidRPr="00D90581">
        <w:rPr>
          <w:rFonts w:eastAsiaTheme="majorEastAsia"/>
          <w:color w:val="000000"/>
          <w:sz w:val="26"/>
          <w:szCs w:val="26"/>
        </w:rPr>
        <w:t>）目的连词</w:t>
      </w:r>
      <w:r w:rsidRPr="00D90581">
        <w:rPr>
          <w:rFonts w:eastAsiaTheme="majorEastAsia"/>
          <w:color w:val="000000"/>
          <w:sz w:val="26"/>
          <w:szCs w:val="26"/>
        </w:rPr>
        <w:t xml:space="preserve"> “</w:t>
      </w:r>
      <w:r w:rsidRPr="00D90581">
        <w:rPr>
          <w:rFonts w:eastAsiaTheme="majorEastAsia"/>
          <w:color w:val="000000"/>
          <w:sz w:val="26"/>
          <w:szCs w:val="26"/>
        </w:rPr>
        <w:t>以免</w:t>
      </w:r>
      <w:r w:rsidRPr="00D90581">
        <w:rPr>
          <w:rFonts w:eastAsiaTheme="majorEastAsia"/>
          <w:color w:val="000000"/>
          <w:sz w:val="26"/>
          <w:szCs w:val="26"/>
        </w:rPr>
        <w:t xml:space="preserve">” </w:t>
      </w:r>
      <w:r w:rsidRPr="00D90581">
        <w:rPr>
          <w:rFonts w:eastAsiaTheme="majorEastAsia"/>
          <w:color w:val="000000"/>
          <w:sz w:val="26"/>
          <w:szCs w:val="26"/>
        </w:rPr>
        <w:t>一般用在后半分句的句首位置，大多数情况下不出现主语。若出现主语，主语位置于</w:t>
      </w:r>
      <w:r w:rsidRPr="00D90581">
        <w:rPr>
          <w:rFonts w:eastAsiaTheme="majorEastAsia"/>
          <w:color w:val="000000"/>
          <w:sz w:val="26"/>
          <w:szCs w:val="26"/>
        </w:rPr>
        <w:t xml:space="preserve"> “</w:t>
      </w:r>
      <w:r w:rsidRPr="00D90581">
        <w:rPr>
          <w:rFonts w:eastAsiaTheme="majorEastAsia"/>
          <w:color w:val="000000"/>
          <w:sz w:val="26"/>
          <w:szCs w:val="26"/>
        </w:rPr>
        <w:t>以免</w:t>
      </w:r>
      <w:r w:rsidRPr="00D90581">
        <w:rPr>
          <w:rFonts w:eastAsiaTheme="majorEastAsia"/>
          <w:color w:val="000000"/>
          <w:sz w:val="26"/>
          <w:szCs w:val="26"/>
        </w:rPr>
        <w:t xml:space="preserve">” </w:t>
      </w:r>
      <w:r w:rsidRPr="00D90581">
        <w:rPr>
          <w:rFonts w:eastAsiaTheme="majorEastAsia"/>
          <w:color w:val="000000"/>
          <w:sz w:val="26"/>
          <w:szCs w:val="26"/>
        </w:rPr>
        <w:t>之后。</w:t>
      </w:r>
      <w:r w:rsidRPr="00D90581">
        <w:rPr>
          <w:rFonts w:eastAsiaTheme="majorEastAsia"/>
          <w:color w:val="000000"/>
          <w:sz w:val="26"/>
          <w:szCs w:val="26"/>
        </w:rPr>
        <w:t>“</w:t>
      </w:r>
      <w:r w:rsidRPr="00D90581">
        <w:rPr>
          <w:rFonts w:eastAsiaTheme="majorEastAsia"/>
          <w:color w:val="000000"/>
          <w:sz w:val="26"/>
          <w:szCs w:val="26"/>
        </w:rPr>
        <w:t>以免</w:t>
      </w:r>
      <w:r w:rsidRPr="00D90581">
        <w:rPr>
          <w:rFonts w:eastAsiaTheme="majorEastAsia"/>
          <w:color w:val="000000"/>
          <w:sz w:val="26"/>
          <w:szCs w:val="26"/>
        </w:rPr>
        <w:t xml:space="preserve">” </w:t>
      </w:r>
      <w:r w:rsidRPr="00D90581">
        <w:rPr>
          <w:rFonts w:eastAsiaTheme="majorEastAsia"/>
          <w:color w:val="000000"/>
          <w:sz w:val="26"/>
          <w:szCs w:val="26"/>
        </w:rPr>
        <w:t>之后连接谓词性成分、体词性成分及复句。</w:t>
      </w:r>
    </w:p>
    <w:p w:rsidR="00536859" w:rsidRPr="00AF6F71" w:rsidRDefault="00536859" w:rsidP="00AF6F71">
      <w:pPr>
        <w:adjustRightInd w:val="0"/>
        <w:snapToGrid w:val="0"/>
        <w:spacing w:line="336" w:lineRule="auto"/>
        <w:jc w:val="both"/>
        <w:rPr>
          <w:rFonts w:eastAsiaTheme="majorEastAsia"/>
          <w:b/>
          <w:bCs/>
          <w:i/>
          <w:color w:val="000000"/>
          <w:sz w:val="26"/>
          <w:szCs w:val="26"/>
        </w:rPr>
      </w:pPr>
      <w:r w:rsidRPr="00AF6F71">
        <w:rPr>
          <w:rFonts w:eastAsiaTheme="majorEastAsia"/>
          <w:b/>
          <w:bCs/>
          <w:i/>
          <w:color w:val="000000"/>
          <w:sz w:val="26"/>
          <w:szCs w:val="26"/>
        </w:rPr>
        <w:t>2.2.2. “</w:t>
      </w:r>
      <w:r w:rsidRPr="00AF6F71">
        <w:rPr>
          <w:rFonts w:eastAsiaTheme="majorEastAsia"/>
          <w:b/>
          <w:bCs/>
          <w:i/>
          <w:color w:val="000000"/>
          <w:sz w:val="26"/>
          <w:szCs w:val="26"/>
        </w:rPr>
        <w:t>免得</w:t>
      </w:r>
      <w:r w:rsidRPr="00AF6F71">
        <w:rPr>
          <w:rFonts w:eastAsiaTheme="majorEastAsia"/>
          <w:b/>
          <w:bCs/>
          <w:i/>
          <w:color w:val="000000"/>
          <w:sz w:val="26"/>
          <w:szCs w:val="26"/>
        </w:rPr>
        <w:t>”</w:t>
      </w:r>
      <w:r w:rsidR="00253BD4" w:rsidRPr="00AF6F71">
        <w:rPr>
          <w:rFonts w:eastAsiaTheme="majorEastAsia"/>
          <w:b/>
          <w:bCs/>
          <w:i/>
          <w:color w:val="000000"/>
          <w:sz w:val="26"/>
          <w:szCs w:val="26"/>
        </w:rPr>
        <w:t xml:space="preserve"> </w:t>
      </w:r>
      <w:r w:rsidRPr="00AF6F71">
        <w:rPr>
          <w:rFonts w:eastAsiaTheme="majorEastAsia"/>
          <w:b/>
          <w:bCs/>
          <w:i/>
          <w:color w:val="000000"/>
          <w:sz w:val="26"/>
          <w:szCs w:val="26"/>
        </w:rPr>
        <w:t>的句式考察</w:t>
      </w:r>
    </w:p>
    <w:p w:rsidR="003C18B2" w:rsidRPr="00D90581" w:rsidRDefault="003C18B2"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1</w:t>
      </w:r>
      <w:r w:rsidRPr="00D90581">
        <w:rPr>
          <w:rFonts w:eastAsiaTheme="majorEastAsia"/>
          <w:color w:val="000000"/>
          <w:sz w:val="26"/>
          <w:szCs w:val="26"/>
        </w:rPr>
        <w:t>）目的连词</w:t>
      </w:r>
      <w:r w:rsidRPr="00D90581">
        <w:rPr>
          <w:rFonts w:eastAsiaTheme="majorEastAsia"/>
          <w:color w:val="000000"/>
          <w:sz w:val="26"/>
          <w:szCs w:val="26"/>
        </w:rPr>
        <w:t xml:space="preserve"> “</w:t>
      </w:r>
      <w:r w:rsidRPr="00D90581">
        <w:rPr>
          <w:rFonts w:eastAsiaTheme="majorEastAsia"/>
          <w:color w:val="000000"/>
          <w:sz w:val="26"/>
          <w:szCs w:val="26"/>
        </w:rPr>
        <w:t>免得</w:t>
      </w:r>
      <w:r w:rsidRPr="00D90581">
        <w:rPr>
          <w:rFonts w:eastAsiaTheme="majorEastAsia"/>
          <w:color w:val="000000"/>
          <w:sz w:val="26"/>
          <w:szCs w:val="26"/>
        </w:rPr>
        <w:t xml:space="preserve">” </w:t>
      </w:r>
      <w:r w:rsidRPr="00D90581">
        <w:rPr>
          <w:rFonts w:eastAsiaTheme="majorEastAsia"/>
          <w:color w:val="000000"/>
          <w:sz w:val="26"/>
          <w:szCs w:val="26"/>
        </w:rPr>
        <w:t>一般位于后一分句的句首位置，大多数情况下不出现主语，若有主语则位于</w:t>
      </w:r>
      <w:r w:rsidRPr="00D90581">
        <w:rPr>
          <w:rFonts w:eastAsiaTheme="majorEastAsia"/>
          <w:color w:val="000000"/>
          <w:sz w:val="26"/>
          <w:szCs w:val="26"/>
        </w:rPr>
        <w:t xml:space="preserve"> “</w:t>
      </w:r>
      <w:r w:rsidRPr="00D90581">
        <w:rPr>
          <w:rFonts w:eastAsiaTheme="majorEastAsia"/>
          <w:color w:val="000000"/>
          <w:sz w:val="26"/>
          <w:szCs w:val="26"/>
        </w:rPr>
        <w:t>免得</w:t>
      </w:r>
      <w:r w:rsidRPr="00D90581">
        <w:rPr>
          <w:rFonts w:eastAsiaTheme="majorEastAsia"/>
          <w:color w:val="000000"/>
          <w:sz w:val="26"/>
          <w:szCs w:val="26"/>
        </w:rPr>
        <w:t xml:space="preserve">” </w:t>
      </w:r>
      <w:r w:rsidR="00DF0DDC" w:rsidRPr="00D90581">
        <w:rPr>
          <w:rFonts w:eastAsiaTheme="majorEastAsia"/>
          <w:color w:val="000000"/>
          <w:sz w:val="26"/>
          <w:szCs w:val="26"/>
        </w:rPr>
        <w:t>之后。</w:t>
      </w:r>
    </w:p>
    <w:p w:rsidR="003C18B2" w:rsidRPr="00D90581" w:rsidRDefault="003C18B2"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2</w:t>
      </w:r>
      <w:r w:rsidRPr="00D90581">
        <w:rPr>
          <w:rFonts w:eastAsiaTheme="majorEastAsia"/>
          <w:color w:val="000000"/>
          <w:sz w:val="26"/>
          <w:szCs w:val="26"/>
        </w:rPr>
        <w:t>）有时</w:t>
      </w:r>
      <w:r w:rsidRPr="00D90581">
        <w:rPr>
          <w:rFonts w:eastAsiaTheme="majorEastAsia"/>
          <w:color w:val="000000"/>
          <w:sz w:val="26"/>
          <w:szCs w:val="26"/>
        </w:rPr>
        <w:t xml:space="preserve"> “</w:t>
      </w:r>
      <w:r w:rsidRPr="00D90581">
        <w:rPr>
          <w:rFonts w:eastAsiaTheme="majorEastAsia"/>
          <w:color w:val="000000"/>
          <w:sz w:val="26"/>
          <w:szCs w:val="26"/>
        </w:rPr>
        <w:t>免得</w:t>
      </w:r>
      <w:r w:rsidRPr="00D90581">
        <w:rPr>
          <w:rFonts w:eastAsiaTheme="majorEastAsia"/>
          <w:color w:val="000000"/>
          <w:sz w:val="26"/>
          <w:szCs w:val="26"/>
        </w:rPr>
        <w:t xml:space="preserve">” </w:t>
      </w:r>
      <w:r w:rsidRPr="00D90581">
        <w:rPr>
          <w:rFonts w:eastAsiaTheme="majorEastAsia"/>
          <w:color w:val="000000"/>
          <w:sz w:val="26"/>
          <w:szCs w:val="26"/>
        </w:rPr>
        <w:t>也出现在后一分句的句中位置，前面可被副词</w:t>
      </w:r>
      <w:r w:rsidRPr="00D90581">
        <w:rPr>
          <w:rFonts w:eastAsiaTheme="majorEastAsia"/>
          <w:color w:val="000000"/>
          <w:sz w:val="26"/>
          <w:szCs w:val="26"/>
        </w:rPr>
        <w:t xml:space="preserve"> “</w:t>
      </w:r>
      <w:r w:rsidRPr="00D90581">
        <w:rPr>
          <w:rFonts w:eastAsiaTheme="majorEastAsia"/>
          <w:color w:val="000000"/>
          <w:sz w:val="26"/>
          <w:szCs w:val="26"/>
        </w:rPr>
        <w:t>也</w:t>
      </w:r>
      <w:r w:rsidRPr="00D90581">
        <w:rPr>
          <w:rFonts w:eastAsiaTheme="majorEastAsia"/>
          <w:color w:val="000000"/>
          <w:sz w:val="26"/>
          <w:szCs w:val="26"/>
        </w:rPr>
        <w:t xml:space="preserve">” </w:t>
      </w:r>
      <w:r w:rsidR="00DF0DDC" w:rsidRPr="00D90581">
        <w:rPr>
          <w:rFonts w:eastAsiaTheme="majorEastAsia"/>
          <w:color w:val="000000"/>
          <w:sz w:val="26"/>
          <w:szCs w:val="26"/>
        </w:rPr>
        <w:t>等修饰。</w:t>
      </w:r>
    </w:p>
    <w:p w:rsidR="00536859" w:rsidRPr="00AF6F71" w:rsidRDefault="00536859" w:rsidP="00AF6F71">
      <w:pPr>
        <w:adjustRightInd w:val="0"/>
        <w:snapToGrid w:val="0"/>
        <w:spacing w:line="336" w:lineRule="auto"/>
        <w:jc w:val="both"/>
        <w:rPr>
          <w:rFonts w:eastAsiaTheme="majorEastAsia"/>
          <w:b/>
          <w:bCs/>
          <w:i/>
          <w:color w:val="000000"/>
          <w:sz w:val="26"/>
          <w:szCs w:val="26"/>
        </w:rPr>
      </w:pPr>
      <w:r w:rsidRPr="00AF6F71">
        <w:rPr>
          <w:rFonts w:eastAsiaTheme="majorEastAsia"/>
          <w:b/>
          <w:bCs/>
          <w:i/>
          <w:color w:val="000000"/>
          <w:sz w:val="26"/>
          <w:szCs w:val="26"/>
        </w:rPr>
        <w:t>2.2.3</w:t>
      </w:r>
      <w:r w:rsidRPr="00AF6F71">
        <w:rPr>
          <w:rFonts w:eastAsiaTheme="majorEastAsia"/>
          <w:b/>
          <w:bCs/>
          <w:i/>
          <w:color w:val="000000"/>
          <w:sz w:val="26"/>
          <w:szCs w:val="26"/>
        </w:rPr>
        <w:t>．</w:t>
      </w:r>
      <w:r w:rsidRPr="00AF6F71">
        <w:rPr>
          <w:rFonts w:eastAsiaTheme="majorEastAsia"/>
          <w:b/>
          <w:bCs/>
          <w:i/>
          <w:color w:val="000000"/>
          <w:sz w:val="26"/>
          <w:szCs w:val="26"/>
        </w:rPr>
        <w:t>“</w:t>
      </w:r>
      <w:r w:rsidRPr="00AF6F71">
        <w:rPr>
          <w:rFonts w:eastAsiaTheme="majorEastAsia"/>
          <w:b/>
          <w:bCs/>
          <w:i/>
          <w:color w:val="000000"/>
          <w:sz w:val="26"/>
          <w:szCs w:val="26"/>
        </w:rPr>
        <w:t>省得</w:t>
      </w:r>
      <w:r w:rsidRPr="00AF6F71">
        <w:rPr>
          <w:rFonts w:eastAsiaTheme="majorEastAsia"/>
          <w:b/>
          <w:bCs/>
          <w:i/>
          <w:color w:val="000000"/>
          <w:sz w:val="26"/>
          <w:szCs w:val="26"/>
        </w:rPr>
        <w:t>”</w:t>
      </w:r>
      <w:r w:rsidR="00253BD4" w:rsidRPr="00AF6F71">
        <w:rPr>
          <w:rFonts w:eastAsiaTheme="majorEastAsia"/>
          <w:b/>
          <w:bCs/>
          <w:i/>
          <w:color w:val="000000"/>
          <w:sz w:val="26"/>
          <w:szCs w:val="26"/>
        </w:rPr>
        <w:t xml:space="preserve"> </w:t>
      </w:r>
      <w:r w:rsidRPr="00AF6F71">
        <w:rPr>
          <w:rFonts w:eastAsiaTheme="majorEastAsia"/>
          <w:b/>
          <w:bCs/>
          <w:i/>
          <w:color w:val="000000"/>
          <w:sz w:val="26"/>
          <w:szCs w:val="26"/>
        </w:rPr>
        <w:t>的句式考察</w:t>
      </w:r>
    </w:p>
    <w:p w:rsidR="003C18B2" w:rsidRPr="00D90581" w:rsidRDefault="003C18B2"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1</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省得</w:t>
      </w:r>
      <w:r w:rsidRPr="00D90581">
        <w:rPr>
          <w:rFonts w:eastAsiaTheme="majorEastAsia"/>
          <w:color w:val="000000"/>
          <w:sz w:val="26"/>
          <w:szCs w:val="26"/>
        </w:rPr>
        <w:t xml:space="preserve">” </w:t>
      </w:r>
      <w:r w:rsidRPr="00D90581">
        <w:rPr>
          <w:rFonts w:eastAsiaTheme="majorEastAsia"/>
          <w:color w:val="000000"/>
          <w:sz w:val="26"/>
          <w:szCs w:val="26"/>
        </w:rPr>
        <w:t>在句中的位置。</w:t>
      </w:r>
      <w:r w:rsidRPr="00D90581">
        <w:rPr>
          <w:rFonts w:eastAsiaTheme="majorEastAsia"/>
          <w:color w:val="000000"/>
          <w:sz w:val="26"/>
          <w:szCs w:val="26"/>
        </w:rPr>
        <w:t>“</w:t>
      </w:r>
      <w:r w:rsidRPr="00D90581">
        <w:rPr>
          <w:rFonts w:eastAsiaTheme="majorEastAsia"/>
          <w:color w:val="000000"/>
          <w:sz w:val="26"/>
          <w:szCs w:val="26"/>
        </w:rPr>
        <w:t>省得</w:t>
      </w:r>
      <w:r w:rsidRPr="00D90581">
        <w:rPr>
          <w:rFonts w:eastAsiaTheme="majorEastAsia"/>
          <w:color w:val="000000"/>
          <w:sz w:val="26"/>
          <w:szCs w:val="26"/>
        </w:rPr>
        <w:t xml:space="preserve">” </w:t>
      </w:r>
      <w:r w:rsidRPr="00D90581">
        <w:rPr>
          <w:rFonts w:eastAsiaTheme="majorEastAsia"/>
          <w:color w:val="000000"/>
          <w:sz w:val="26"/>
          <w:szCs w:val="26"/>
        </w:rPr>
        <w:t>与</w:t>
      </w:r>
      <w:r w:rsidR="00253BD4"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免得</w:t>
      </w:r>
      <w:r w:rsidRPr="00D90581">
        <w:rPr>
          <w:rFonts w:eastAsiaTheme="majorEastAsia"/>
          <w:color w:val="000000"/>
          <w:sz w:val="26"/>
          <w:szCs w:val="26"/>
        </w:rPr>
        <w:t>”</w:t>
      </w:r>
      <w:r w:rsidR="00253BD4" w:rsidRPr="00D90581">
        <w:rPr>
          <w:rFonts w:eastAsiaTheme="majorEastAsia"/>
          <w:color w:val="000000"/>
          <w:sz w:val="26"/>
          <w:szCs w:val="26"/>
        </w:rPr>
        <w:t xml:space="preserve"> </w:t>
      </w:r>
      <w:r w:rsidRPr="00D90581">
        <w:rPr>
          <w:rFonts w:eastAsiaTheme="majorEastAsia"/>
          <w:color w:val="000000"/>
          <w:sz w:val="26"/>
          <w:szCs w:val="26"/>
        </w:rPr>
        <w:t>的用法类</w:t>
      </w:r>
      <w:r w:rsidR="00AA363C" w:rsidRPr="00D90581">
        <w:rPr>
          <w:rFonts w:eastAsiaTheme="majorEastAsia"/>
          <w:color w:val="000000"/>
          <w:sz w:val="26"/>
          <w:szCs w:val="26"/>
        </w:rPr>
        <w:t>似，在句中的位置同样分为两种情况。第一是用在后一分句的句首</w:t>
      </w:r>
    </w:p>
    <w:p w:rsidR="003C18B2" w:rsidRPr="00D90581" w:rsidRDefault="003C18B2" w:rsidP="00AF6F71">
      <w:pPr>
        <w:adjustRightInd w:val="0"/>
        <w:snapToGrid w:val="0"/>
        <w:spacing w:line="336" w:lineRule="auto"/>
        <w:jc w:val="both"/>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2</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省得</w:t>
      </w:r>
      <w:r w:rsidRPr="00D90581">
        <w:rPr>
          <w:rFonts w:eastAsiaTheme="majorEastAsia"/>
          <w:color w:val="000000"/>
          <w:sz w:val="26"/>
          <w:szCs w:val="26"/>
        </w:rPr>
        <w:t xml:space="preserve">” </w:t>
      </w:r>
      <w:r w:rsidRPr="00D90581">
        <w:rPr>
          <w:rFonts w:eastAsiaTheme="majorEastAsia"/>
          <w:color w:val="000000"/>
          <w:sz w:val="26"/>
          <w:szCs w:val="26"/>
        </w:rPr>
        <w:t>连接成分的句法。</w:t>
      </w:r>
      <w:r w:rsidRPr="00D90581">
        <w:rPr>
          <w:rFonts w:eastAsiaTheme="majorEastAsia"/>
          <w:color w:val="000000"/>
          <w:sz w:val="26"/>
          <w:szCs w:val="26"/>
        </w:rPr>
        <w:t>“</w:t>
      </w:r>
      <w:r w:rsidRPr="00D90581">
        <w:rPr>
          <w:rFonts w:eastAsiaTheme="majorEastAsia"/>
          <w:color w:val="000000"/>
          <w:sz w:val="26"/>
          <w:szCs w:val="26"/>
        </w:rPr>
        <w:t>省得</w:t>
      </w:r>
      <w:r w:rsidRPr="00D90581">
        <w:rPr>
          <w:rFonts w:eastAsiaTheme="majorEastAsia"/>
          <w:color w:val="000000"/>
          <w:sz w:val="26"/>
          <w:szCs w:val="26"/>
        </w:rPr>
        <w:t xml:space="preserve">” </w:t>
      </w:r>
      <w:r w:rsidRPr="00D90581">
        <w:rPr>
          <w:rFonts w:eastAsiaTheme="majorEastAsia"/>
          <w:color w:val="000000"/>
          <w:sz w:val="26"/>
          <w:szCs w:val="26"/>
        </w:rPr>
        <w:t>连接主要是谓词</w:t>
      </w:r>
      <w:r w:rsidR="00AA363C" w:rsidRPr="00D90581">
        <w:rPr>
          <w:rFonts w:eastAsiaTheme="majorEastAsia"/>
          <w:color w:val="000000"/>
          <w:sz w:val="26"/>
          <w:szCs w:val="26"/>
        </w:rPr>
        <w:t>性成分，包括动词、动宾结构、主谓结构、状中结构、兼语结构。</w:t>
      </w:r>
    </w:p>
    <w:p w:rsidR="00536859" w:rsidRPr="00D90581" w:rsidRDefault="00536859" w:rsidP="00AF6F71">
      <w:pPr>
        <w:adjustRightInd w:val="0"/>
        <w:snapToGrid w:val="0"/>
        <w:spacing w:line="336" w:lineRule="auto"/>
        <w:jc w:val="both"/>
        <w:rPr>
          <w:rFonts w:eastAsiaTheme="majorEastAsia"/>
          <w:b/>
          <w:bCs/>
          <w:i/>
          <w:iCs/>
          <w:color w:val="000000"/>
          <w:sz w:val="26"/>
          <w:szCs w:val="26"/>
        </w:rPr>
      </w:pPr>
      <w:r w:rsidRPr="00D90581">
        <w:rPr>
          <w:rFonts w:eastAsiaTheme="majorEastAsia"/>
          <w:b/>
          <w:bCs/>
          <w:color w:val="000000"/>
          <w:sz w:val="26"/>
          <w:szCs w:val="26"/>
        </w:rPr>
        <w:t xml:space="preserve">2.3. </w:t>
      </w:r>
      <w:r w:rsidRPr="00D90581">
        <w:rPr>
          <w:rFonts w:eastAsiaTheme="majorEastAsia"/>
          <w:b/>
          <w:bCs/>
          <w:color w:val="000000"/>
          <w:sz w:val="26"/>
          <w:szCs w:val="26"/>
        </w:rPr>
        <w:t>现代汉语一些目的关联词语的区别及互换问题</w:t>
      </w:r>
      <w:r w:rsidRPr="00D90581">
        <w:rPr>
          <w:rFonts w:eastAsiaTheme="majorEastAsia"/>
          <w:b/>
          <w:bCs/>
          <w:i/>
          <w:iCs/>
          <w:color w:val="000000"/>
          <w:sz w:val="26"/>
          <w:szCs w:val="26"/>
        </w:rPr>
        <w:t xml:space="preserve"> </w:t>
      </w:r>
    </w:p>
    <w:p w:rsidR="00850CEB" w:rsidRPr="00AF6F71" w:rsidRDefault="00850CEB" w:rsidP="00AF6F71">
      <w:pPr>
        <w:pStyle w:val="33"/>
        <w:spacing w:line="336" w:lineRule="auto"/>
        <w:rPr>
          <w:rFonts w:ascii="Times New Roman" w:eastAsiaTheme="majorEastAsia" w:hAnsi="Times New Roman" w:cs="Times New Roman"/>
          <w:lang w:val="vi-VN"/>
        </w:rPr>
      </w:pPr>
      <w:bookmarkStart w:id="8" w:name="_Toc8555070"/>
      <w:r w:rsidRPr="00AF6F71">
        <w:rPr>
          <w:rFonts w:ascii="Times New Roman" w:eastAsiaTheme="majorEastAsia" w:hAnsi="Times New Roman" w:cs="Times New Roman"/>
          <w:lang w:val="vi-VN"/>
        </w:rPr>
        <w:t xml:space="preserve">2.3.1. </w:t>
      </w:r>
      <w:r w:rsidRPr="00AF6F71">
        <w:rPr>
          <w:rFonts w:ascii="Times New Roman" w:eastAsiaTheme="majorEastAsia" w:hAnsi="Times New Roman" w:cs="Times New Roman"/>
          <w:lang w:val="vi-VN"/>
        </w:rPr>
        <w:t>求免式</w:t>
      </w:r>
      <w:r w:rsidRPr="00AF6F71">
        <w:rPr>
          <w:rFonts w:ascii="Times New Roman" w:eastAsiaTheme="majorEastAsia" w:hAnsi="Times New Roman" w:cs="Times New Roman"/>
          <w:lang w:val="vi-VN"/>
        </w:rPr>
        <w:t>“</w:t>
      </w:r>
      <w:r w:rsidRPr="00AF6F71">
        <w:rPr>
          <w:rFonts w:ascii="Times New Roman" w:eastAsiaTheme="majorEastAsia" w:hAnsi="Times New Roman" w:cs="Times New Roman"/>
          <w:lang w:val="vi-VN"/>
        </w:rPr>
        <w:t>以免</w:t>
      </w:r>
      <w:r w:rsidRPr="00AF6F71">
        <w:rPr>
          <w:rFonts w:ascii="Times New Roman" w:eastAsiaTheme="majorEastAsia" w:hAnsi="Times New Roman" w:cs="Times New Roman"/>
          <w:lang w:val="vi-VN"/>
        </w:rPr>
        <w:t>”</w:t>
      </w:r>
      <w:r w:rsidRPr="00AF6F71">
        <w:rPr>
          <w:rFonts w:ascii="Times New Roman" w:eastAsiaTheme="majorEastAsia" w:hAnsi="Times New Roman" w:cs="Times New Roman"/>
          <w:lang w:val="vi-VN"/>
        </w:rPr>
        <w:t>、</w:t>
      </w:r>
      <w:r w:rsidRPr="00AF6F71">
        <w:rPr>
          <w:rFonts w:ascii="Times New Roman" w:eastAsiaTheme="majorEastAsia" w:hAnsi="Times New Roman" w:cs="Times New Roman"/>
          <w:lang w:val="vi-VN"/>
        </w:rPr>
        <w:t>“</w:t>
      </w:r>
      <w:r w:rsidRPr="00AF6F71">
        <w:rPr>
          <w:rFonts w:ascii="Times New Roman" w:eastAsiaTheme="majorEastAsia" w:hAnsi="Times New Roman" w:cs="Times New Roman"/>
          <w:lang w:val="vi-VN"/>
        </w:rPr>
        <w:t>免得</w:t>
      </w:r>
      <w:r w:rsidRPr="00AF6F71">
        <w:rPr>
          <w:rFonts w:ascii="Times New Roman" w:eastAsiaTheme="majorEastAsia" w:hAnsi="Times New Roman" w:cs="Times New Roman"/>
          <w:lang w:val="vi-VN"/>
        </w:rPr>
        <w:t>”</w:t>
      </w:r>
      <w:r w:rsidRPr="00AF6F71">
        <w:rPr>
          <w:rFonts w:ascii="Times New Roman" w:eastAsiaTheme="majorEastAsia" w:hAnsi="Times New Roman" w:cs="Times New Roman"/>
          <w:lang w:val="vi-VN"/>
        </w:rPr>
        <w:t>和</w:t>
      </w:r>
      <w:r w:rsidRPr="00AF6F71">
        <w:rPr>
          <w:rFonts w:ascii="Times New Roman" w:eastAsiaTheme="majorEastAsia" w:hAnsi="Times New Roman" w:cs="Times New Roman"/>
          <w:lang w:val="vi-VN"/>
        </w:rPr>
        <w:t>“</w:t>
      </w:r>
      <w:r w:rsidRPr="00AF6F71">
        <w:rPr>
          <w:rFonts w:ascii="Times New Roman" w:eastAsiaTheme="majorEastAsia" w:hAnsi="Times New Roman" w:cs="Times New Roman"/>
          <w:lang w:val="vi-VN"/>
        </w:rPr>
        <w:t>省得</w:t>
      </w:r>
      <w:r w:rsidRPr="00AF6F71">
        <w:rPr>
          <w:rFonts w:ascii="Times New Roman" w:eastAsiaTheme="majorEastAsia" w:hAnsi="Times New Roman" w:cs="Times New Roman"/>
          <w:lang w:val="vi-VN"/>
        </w:rPr>
        <w:t>”</w:t>
      </w:r>
      <w:r w:rsidRPr="00AF6F71">
        <w:rPr>
          <w:rFonts w:ascii="Times New Roman" w:eastAsiaTheme="majorEastAsia" w:hAnsi="Times New Roman" w:cs="Times New Roman"/>
          <w:lang w:val="vi-VN"/>
        </w:rPr>
        <w:t>的区别</w:t>
      </w:r>
      <w:bookmarkEnd w:id="8"/>
    </w:p>
    <w:p w:rsidR="00850CEB" w:rsidRPr="00D90581" w:rsidRDefault="00850CEB" w:rsidP="00AF6F71">
      <w:pPr>
        <w:adjustRightInd w:val="0"/>
        <w:snapToGrid w:val="0"/>
        <w:spacing w:line="336" w:lineRule="auto"/>
        <w:ind w:firstLine="720"/>
        <w:jc w:val="both"/>
        <w:rPr>
          <w:rFonts w:eastAsiaTheme="majorEastAsia"/>
          <w:color w:val="000000"/>
          <w:sz w:val="26"/>
          <w:szCs w:val="26"/>
        </w:rPr>
      </w:pPr>
      <w:r w:rsidRPr="00D90581">
        <w:rPr>
          <w:rFonts w:eastAsiaTheme="majorEastAsia"/>
          <w:color w:val="000000"/>
          <w:sz w:val="26"/>
          <w:szCs w:val="26"/>
        </w:rPr>
        <w:t>从语义角度，</w:t>
      </w:r>
      <w:r w:rsidRPr="00D90581">
        <w:rPr>
          <w:rFonts w:eastAsiaTheme="majorEastAsia"/>
          <w:color w:val="000000"/>
          <w:sz w:val="26"/>
          <w:szCs w:val="26"/>
        </w:rPr>
        <w:t>“</w:t>
      </w:r>
      <w:r w:rsidRPr="00D90581">
        <w:rPr>
          <w:rFonts w:eastAsiaTheme="majorEastAsia"/>
          <w:color w:val="000000"/>
          <w:sz w:val="26"/>
          <w:szCs w:val="26"/>
        </w:rPr>
        <w:t>以免</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免得</w:t>
      </w:r>
      <w:r w:rsidRPr="00D90581">
        <w:rPr>
          <w:rFonts w:eastAsiaTheme="majorEastAsia"/>
          <w:color w:val="000000"/>
          <w:sz w:val="26"/>
          <w:szCs w:val="26"/>
        </w:rPr>
        <w:t xml:space="preserve">” </w:t>
      </w:r>
      <w:r w:rsidRPr="00D90581">
        <w:rPr>
          <w:rFonts w:eastAsiaTheme="majorEastAsia"/>
          <w:color w:val="000000"/>
          <w:sz w:val="26"/>
          <w:szCs w:val="26"/>
        </w:rPr>
        <w:t>和</w:t>
      </w:r>
      <w:r w:rsidRPr="00D90581">
        <w:rPr>
          <w:rFonts w:eastAsiaTheme="majorEastAsia"/>
          <w:color w:val="000000"/>
          <w:sz w:val="26"/>
          <w:szCs w:val="26"/>
        </w:rPr>
        <w:t xml:space="preserve"> “</w:t>
      </w:r>
      <w:r w:rsidRPr="00D90581">
        <w:rPr>
          <w:rFonts w:eastAsiaTheme="majorEastAsia"/>
          <w:color w:val="000000"/>
          <w:sz w:val="26"/>
          <w:szCs w:val="26"/>
        </w:rPr>
        <w:t>省得</w:t>
      </w:r>
      <w:r w:rsidRPr="00D90581">
        <w:rPr>
          <w:rFonts w:eastAsiaTheme="majorEastAsia"/>
          <w:color w:val="000000"/>
          <w:sz w:val="26"/>
          <w:szCs w:val="26"/>
        </w:rPr>
        <w:t xml:space="preserve">” </w:t>
      </w:r>
      <w:r w:rsidRPr="00D90581">
        <w:rPr>
          <w:rFonts w:eastAsiaTheme="majorEastAsia"/>
          <w:color w:val="000000"/>
          <w:sz w:val="26"/>
          <w:szCs w:val="26"/>
        </w:rPr>
        <w:t>在表达目的关系时语义上基本相同，都是表示通过某种行为的实施希望避免某种消极情况的发生。但是在具体使用和语体的选择上三者仍有差别。</w:t>
      </w:r>
    </w:p>
    <w:p w:rsidR="00850CEB" w:rsidRPr="00AF6F71" w:rsidRDefault="00850CEB" w:rsidP="00AF6F71">
      <w:pPr>
        <w:pStyle w:val="33"/>
        <w:spacing w:line="336" w:lineRule="auto"/>
        <w:rPr>
          <w:rFonts w:ascii="Times New Roman" w:eastAsiaTheme="majorEastAsia" w:hAnsi="Times New Roman" w:cs="Times New Roman"/>
        </w:rPr>
      </w:pPr>
      <w:bookmarkStart w:id="9" w:name="_Toc8555071"/>
      <w:r w:rsidRPr="00AF6F71">
        <w:rPr>
          <w:rFonts w:ascii="Times New Roman" w:eastAsiaTheme="majorEastAsia" w:hAnsi="Times New Roman" w:cs="Times New Roman"/>
        </w:rPr>
        <w:t xml:space="preserve">2.3.2. </w:t>
      </w:r>
      <w:r w:rsidRPr="00AF6F71">
        <w:rPr>
          <w:rFonts w:ascii="Times New Roman" w:eastAsiaTheme="majorEastAsia" w:hAnsi="Times New Roman" w:cs="Times New Roman"/>
        </w:rPr>
        <w:t>同类型表目的词语的替换考察</w:t>
      </w:r>
      <w:bookmarkEnd w:id="9"/>
    </w:p>
    <w:p w:rsidR="00C8777D" w:rsidRPr="00D90581" w:rsidRDefault="00C8777D" w:rsidP="00AF6F71">
      <w:pPr>
        <w:pStyle w:val="22"/>
        <w:spacing w:line="336" w:lineRule="auto"/>
        <w:rPr>
          <w:rFonts w:ascii="Times New Roman" w:eastAsiaTheme="majorEastAsia" w:hAnsi="Times New Roman" w:cs="Times New Roman"/>
          <w:lang w:val="vi-VN"/>
        </w:rPr>
      </w:pPr>
      <w:bookmarkStart w:id="10" w:name="_Toc8555072"/>
      <w:r w:rsidRPr="00D90581">
        <w:rPr>
          <w:rFonts w:ascii="Times New Roman" w:eastAsiaTheme="majorEastAsia" w:hAnsi="Times New Roman" w:cs="Times New Roman"/>
          <w:lang w:val="vi-VN"/>
        </w:rPr>
        <w:t xml:space="preserve">2.4. </w:t>
      </w:r>
      <w:r w:rsidRPr="00D90581">
        <w:rPr>
          <w:rFonts w:ascii="Times New Roman" w:eastAsiaTheme="majorEastAsia" w:hAnsi="Times New Roman" w:cs="Times New Roman"/>
          <w:lang w:val="vi-VN"/>
        </w:rPr>
        <w:t>现代汉语表目的词语与越南语相对应对比</w:t>
      </w:r>
      <w:bookmarkEnd w:id="10"/>
    </w:p>
    <w:p w:rsidR="00C8777D" w:rsidRPr="00D90581" w:rsidRDefault="00C8777D" w:rsidP="00AF6F71">
      <w:pPr>
        <w:adjustRightInd w:val="0"/>
        <w:snapToGrid w:val="0"/>
        <w:spacing w:line="336" w:lineRule="auto"/>
        <w:ind w:firstLine="720"/>
        <w:jc w:val="both"/>
        <w:rPr>
          <w:rFonts w:eastAsiaTheme="majorEastAsia"/>
          <w:sz w:val="26"/>
          <w:szCs w:val="26"/>
        </w:rPr>
      </w:pPr>
      <w:r w:rsidRPr="00D90581">
        <w:rPr>
          <w:rFonts w:eastAsiaTheme="majorEastAsia"/>
          <w:sz w:val="26"/>
          <w:szCs w:val="26"/>
        </w:rPr>
        <w:t>与越南语相比，越南语中表目的的句式以及表目的的介词和连词都比现代汉语的简单一些。主要有</w:t>
      </w:r>
      <w:r w:rsidRPr="00D90581">
        <w:rPr>
          <w:rFonts w:eastAsiaTheme="majorEastAsia"/>
          <w:sz w:val="26"/>
          <w:szCs w:val="26"/>
        </w:rPr>
        <w:t>“để”</w:t>
      </w:r>
      <w:r w:rsidRPr="00D90581">
        <w:rPr>
          <w:rFonts w:eastAsiaTheme="majorEastAsia"/>
          <w:sz w:val="26"/>
          <w:szCs w:val="26"/>
        </w:rPr>
        <w:t>、</w:t>
      </w:r>
      <w:r w:rsidRPr="00D90581">
        <w:rPr>
          <w:rFonts w:eastAsiaTheme="majorEastAsia"/>
          <w:sz w:val="26"/>
          <w:szCs w:val="26"/>
        </w:rPr>
        <w:t xml:space="preserve"> “vì” </w:t>
      </w:r>
      <w:r w:rsidRPr="00D90581">
        <w:rPr>
          <w:rFonts w:eastAsiaTheme="majorEastAsia"/>
          <w:sz w:val="26"/>
          <w:szCs w:val="26"/>
        </w:rPr>
        <w:t>、</w:t>
      </w:r>
      <w:r w:rsidRPr="00D90581">
        <w:rPr>
          <w:rFonts w:eastAsiaTheme="majorEastAsia"/>
          <w:sz w:val="26"/>
          <w:szCs w:val="26"/>
        </w:rPr>
        <w:t xml:space="preserve"> “nhằm”</w:t>
      </w:r>
      <w:r w:rsidRPr="00D90581">
        <w:rPr>
          <w:rFonts w:eastAsiaTheme="majorEastAsia"/>
          <w:sz w:val="26"/>
          <w:szCs w:val="26"/>
        </w:rPr>
        <w:t>、</w:t>
      </w:r>
      <w:r w:rsidRPr="00D90581">
        <w:rPr>
          <w:rFonts w:eastAsiaTheme="majorEastAsia"/>
          <w:sz w:val="26"/>
          <w:szCs w:val="26"/>
        </w:rPr>
        <w:t>“nhằm mục đ</w:t>
      </w:r>
      <w:r w:rsidRPr="00D90581">
        <w:rPr>
          <w:rFonts w:eastAsia="SimSun"/>
          <w:sz w:val="26"/>
          <w:szCs w:val="26"/>
        </w:rPr>
        <w:t>í</w:t>
      </w:r>
      <w:r w:rsidRPr="00D90581">
        <w:rPr>
          <w:rFonts w:eastAsiaTheme="majorEastAsia"/>
          <w:sz w:val="26"/>
          <w:szCs w:val="26"/>
        </w:rPr>
        <w:t>ch</w:t>
      </w:r>
      <w:r w:rsidRPr="00D90581">
        <w:rPr>
          <w:rFonts w:eastAsia="SimSun"/>
          <w:sz w:val="26"/>
          <w:szCs w:val="26"/>
        </w:rPr>
        <w:t>”</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“kẻo”</w:t>
      </w:r>
      <w:r w:rsidRPr="00D90581">
        <w:rPr>
          <w:rFonts w:eastAsiaTheme="majorEastAsia"/>
          <w:sz w:val="26"/>
          <w:szCs w:val="26"/>
        </w:rPr>
        <w:t>等。正是因为两者没有一对一的相对应表达方式所以导致越南学生在现代汉语表目的范畴的语句习得过程中遇到较大的障碍，其偏误也比较复杂。</w:t>
      </w:r>
    </w:p>
    <w:p w:rsidR="00190C41" w:rsidRDefault="00C8777D" w:rsidP="00AF6F71">
      <w:pPr>
        <w:spacing w:line="336" w:lineRule="auto"/>
        <w:ind w:firstLine="720"/>
        <w:jc w:val="both"/>
        <w:rPr>
          <w:rFonts w:eastAsiaTheme="majorEastAsia"/>
          <w:iCs/>
          <w:color w:val="000000"/>
          <w:sz w:val="26"/>
          <w:szCs w:val="26"/>
        </w:rPr>
      </w:pPr>
      <w:r w:rsidRPr="00D90581">
        <w:rPr>
          <w:rFonts w:eastAsiaTheme="majorEastAsia"/>
          <w:sz w:val="26"/>
          <w:szCs w:val="26"/>
        </w:rPr>
        <w:t>我们选择</w:t>
      </w:r>
      <w:r w:rsidRPr="00D90581">
        <w:rPr>
          <w:rFonts w:eastAsiaTheme="majorEastAsia"/>
          <w:iCs/>
          <w:color w:val="000000"/>
          <w:sz w:val="26"/>
          <w:szCs w:val="26"/>
        </w:rPr>
        <w:t>《现代汉语词典》、《现代越汉词典》（</w:t>
      </w:r>
      <w:r w:rsidRPr="00D90581">
        <w:rPr>
          <w:rFonts w:eastAsiaTheme="majorEastAsia"/>
          <w:iCs/>
          <w:color w:val="000000"/>
          <w:sz w:val="26"/>
          <w:szCs w:val="26"/>
        </w:rPr>
        <w:t>Từ điển Hán Việt hiện đại</w:t>
      </w:r>
      <w:r w:rsidRPr="00D90581">
        <w:rPr>
          <w:rFonts w:eastAsiaTheme="majorEastAsia"/>
          <w:iCs/>
          <w:color w:val="000000"/>
          <w:sz w:val="26"/>
          <w:szCs w:val="26"/>
        </w:rPr>
        <w:t>）与《越南语词典》（</w:t>
      </w:r>
      <w:r w:rsidRPr="00D90581">
        <w:rPr>
          <w:rFonts w:eastAsiaTheme="majorEastAsia"/>
          <w:iCs/>
          <w:color w:val="000000"/>
          <w:sz w:val="26"/>
          <w:szCs w:val="26"/>
        </w:rPr>
        <w:t>Từ điển tiếng Việt</w:t>
      </w:r>
      <w:r w:rsidRPr="00D90581">
        <w:rPr>
          <w:rFonts w:eastAsiaTheme="majorEastAsia"/>
          <w:iCs/>
          <w:color w:val="000000"/>
          <w:sz w:val="26"/>
          <w:szCs w:val="26"/>
        </w:rPr>
        <w:t>）三本词典作为考察资料，以便得出有关</w:t>
      </w:r>
      <w:r w:rsidRPr="00D90581">
        <w:rPr>
          <w:rFonts w:eastAsiaTheme="majorEastAsia"/>
          <w:sz w:val="26"/>
          <w:szCs w:val="26"/>
        </w:rPr>
        <w:t>表目的语句情况</w:t>
      </w:r>
      <w:r w:rsidR="00190C41" w:rsidRPr="00D90581">
        <w:rPr>
          <w:rFonts w:eastAsiaTheme="majorEastAsia"/>
          <w:iCs/>
          <w:color w:val="000000"/>
          <w:sz w:val="26"/>
          <w:szCs w:val="26"/>
        </w:rPr>
        <w:t>，注重观察每一个现代汉语表目的词语在越南语相对应的表达形式如何，其中我们把这些分为求得式的及免得式的两类。</w:t>
      </w:r>
    </w:p>
    <w:p w:rsidR="003536F2" w:rsidRPr="003536F2" w:rsidRDefault="003536F2" w:rsidP="003536F2">
      <w:pPr>
        <w:spacing w:line="360" w:lineRule="auto"/>
        <w:ind w:firstLine="720"/>
        <w:jc w:val="center"/>
        <w:rPr>
          <w:rFonts w:eastAsiaTheme="majorEastAsia"/>
          <w:b/>
          <w:sz w:val="26"/>
          <w:szCs w:val="26"/>
        </w:rPr>
      </w:pPr>
      <w:r w:rsidRPr="003536F2">
        <w:rPr>
          <w:rFonts w:eastAsiaTheme="majorEastAsia" w:hint="eastAsia"/>
          <w:b/>
          <w:iCs/>
          <w:color w:val="000000"/>
          <w:sz w:val="26"/>
          <w:szCs w:val="26"/>
        </w:rPr>
        <w:lastRenderedPageBreak/>
        <w:t>小结</w:t>
      </w:r>
    </w:p>
    <w:p w:rsidR="003536F2" w:rsidRPr="003536F2" w:rsidRDefault="003536F2" w:rsidP="003536F2">
      <w:pPr>
        <w:adjustRightInd w:val="0"/>
        <w:snapToGrid w:val="0"/>
        <w:spacing w:line="360" w:lineRule="auto"/>
        <w:jc w:val="both"/>
        <w:rPr>
          <w:rFonts w:eastAsiaTheme="majorEastAsia"/>
          <w:sz w:val="26"/>
          <w:szCs w:val="26"/>
        </w:rPr>
      </w:pPr>
      <w:r w:rsidRPr="003536F2">
        <w:rPr>
          <w:rFonts w:eastAsiaTheme="majorEastAsia"/>
          <w:b/>
          <w:bCs/>
          <w:sz w:val="26"/>
          <w:szCs w:val="26"/>
        </w:rPr>
        <w:tab/>
      </w:r>
      <w:r w:rsidRPr="003536F2">
        <w:rPr>
          <w:rFonts w:eastAsiaTheme="majorEastAsia"/>
          <w:sz w:val="26"/>
          <w:szCs w:val="26"/>
        </w:rPr>
        <w:t>本章包括两大部分内容，一是各表目的句式的句法考察，二是目的关联词语之间的异同及替换问题。</w:t>
      </w:r>
    </w:p>
    <w:p w:rsidR="003536F2" w:rsidRPr="003536F2" w:rsidRDefault="003536F2" w:rsidP="003536F2">
      <w:pPr>
        <w:adjustRightInd w:val="0"/>
        <w:snapToGrid w:val="0"/>
        <w:spacing w:line="360" w:lineRule="auto"/>
        <w:ind w:firstLine="720"/>
        <w:jc w:val="both"/>
        <w:rPr>
          <w:rFonts w:eastAsiaTheme="majorEastAsia"/>
          <w:sz w:val="26"/>
          <w:szCs w:val="26"/>
        </w:rPr>
      </w:pPr>
      <w:r w:rsidRPr="003536F2">
        <w:rPr>
          <w:rFonts w:eastAsiaTheme="majorEastAsia"/>
          <w:sz w:val="26"/>
          <w:szCs w:val="26"/>
        </w:rPr>
        <w:t>第一部分主要讨论汉语表目的的一些句式的句法和目的关联词语后接成分的表现情况。其中分为积极性目的句式和消极性目的句式两大类。</w:t>
      </w:r>
      <w:r w:rsidRPr="003536F2">
        <w:rPr>
          <w:rFonts w:eastAsiaTheme="majorEastAsia"/>
          <w:spacing w:val="-2"/>
          <w:sz w:val="26"/>
          <w:szCs w:val="26"/>
        </w:rPr>
        <w:t>前者包括</w:t>
      </w:r>
      <w:r w:rsidRPr="003536F2">
        <w:rPr>
          <w:rFonts w:eastAsiaTheme="majorEastAsia"/>
          <w:spacing w:val="-2"/>
          <w:sz w:val="26"/>
          <w:szCs w:val="26"/>
        </w:rPr>
        <w:t xml:space="preserve"> “</w:t>
      </w:r>
      <w:r w:rsidRPr="003536F2">
        <w:rPr>
          <w:rFonts w:eastAsiaTheme="majorEastAsia"/>
          <w:spacing w:val="-2"/>
          <w:sz w:val="26"/>
          <w:szCs w:val="26"/>
        </w:rPr>
        <w:t>为</w:t>
      </w:r>
      <w:r w:rsidRPr="003536F2">
        <w:rPr>
          <w:rFonts w:eastAsiaTheme="majorEastAsia"/>
          <w:spacing w:val="-2"/>
          <w:sz w:val="26"/>
          <w:szCs w:val="26"/>
        </w:rPr>
        <w:t xml:space="preserve">” </w:t>
      </w:r>
      <w:r w:rsidRPr="003536F2">
        <w:rPr>
          <w:rFonts w:eastAsiaTheme="majorEastAsia"/>
          <w:spacing w:val="-2"/>
          <w:sz w:val="26"/>
          <w:szCs w:val="26"/>
        </w:rPr>
        <w:t>句式、</w:t>
      </w:r>
      <w:r w:rsidRPr="003536F2">
        <w:rPr>
          <w:rFonts w:eastAsiaTheme="majorEastAsia"/>
          <w:spacing w:val="-2"/>
          <w:sz w:val="26"/>
          <w:szCs w:val="26"/>
        </w:rPr>
        <w:t>“</w:t>
      </w:r>
      <w:r w:rsidRPr="003536F2">
        <w:rPr>
          <w:rFonts w:eastAsiaTheme="majorEastAsia"/>
          <w:spacing w:val="-2"/>
          <w:sz w:val="26"/>
          <w:szCs w:val="26"/>
        </w:rPr>
        <w:t>为了</w:t>
      </w:r>
      <w:r w:rsidRPr="003536F2">
        <w:rPr>
          <w:rFonts w:eastAsiaTheme="majorEastAsia"/>
          <w:spacing w:val="-2"/>
          <w:sz w:val="26"/>
          <w:szCs w:val="26"/>
        </w:rPr>
        <w:t xml:space="preserve">” </w:t>
      </w:r>
      <w:r w:rsidRPr="003536F2">
        <w:rPr>
          <w:rFonts w:eastAsiaTheme="majorEastAsia"/>
          <w:spacing w:val="-2"/>
          <w:sz w:val="26"/>
          <w:szCs w:val="26"/>
        </w:rPr>
        <w:t>句式、</w:t>
      </w:r>
      <w:r w:rsidRPr="003536F2">
        <w:rPr>
          <w:rFonts w:eastAsiaTheme="majorEastAsia"/>
          <w:spacing w:val="-2"/>
          <w:sz w:val="26"/>
          <w:szCs w:val="26"/>
        </w:rPr>
        <w:t>“</w:t>
      </w:r>
      <w:r w:rsidRPr="003536F2">
        <w:rPr>
          <w:rFonts w:eastAsiaTheme="majorEastAsia"/>
          <w:spacing w:val="-2"/>
          <w:sz w:val="26"/>
          <w:szCs w:val="26"/>
        </w:rPr>
        <w:t>为的是</w:t>
      </w:r>
      <w:r w:rsidRPr="003536F2">
        <w:rPr>
          <w:rFonts w:eastAsiaTheme="majorEastAsia"/>
          <w:spacing w:val="-2"/>
          <w:sz w:val="26"/>
          <w:szCs w:val="26"/>
        </w:rPr>
        <w:t xml:space="preserve">” </w:t>
      </w:r>
      <w:r w:rsidRPr="003536F2">
        <w:rPr>
          <w:rFonts w:eastAsiaTheme="majorEastAsia"/>
          <w:spacing w:val="-2"/>
          <w:sz w:val="26"/>
          <w:szCs w:val="26"/>
        </w:rPr>
        <w:t>句式、</w:t>
      </w:r>
      <w:r w:rsidRPr="003536F2">
        <w:rPr>
          <w:rFonts w:eastAsiaTheme="majorEastAsia"/>
          <w:spacing w:val="-2"/>
          <w:sz w:val="26"/>
          <w:szCs w:val="26"/>
        </w:rPr>
        <w:t>“</w:t>
      </w:r>
      <w:r w:rsidRPr="003536F2">
        <w:rPr>
          <w:rFonts w:eastAsiaTheme="majorEastAsia"/>
          <w:spacing w:val="-2"/>
          <w:sz w:val="26"/>
          <w:szCs w:val="26"/>
        </w:rPr>
        <w:t>是为了</w:t>
      </w:r>
      <w:r w:rsidRPr="003536F2">
        <w:rPr>
          <w:rFonts w:eastAsiaTheme="majorEastAsia"/>
          <w:spacing w:val="-2"/>
          <w:sz w:val="26"/>
          <w:szCs w:val="26"/>
        </w:rPr>
        <w:t xml:space="preserve">” </w:t>
      </w:r>
      <w:r w:rsidRPr="003536F2">
        <w:rPr>
          <w:rFonts w:eastAsiaTheme="majorEastAsia"/>
          <w:spacing w:val="-2"/>
          <w:sz w:val="26"/>
          <w:szCs w:val="26"/>
        </w:rPr>
        <w:t>句式、</w:t>
      </w:r>
      <w:r w:rsidRPr="003536F2">
        <w:rPr>
          <w:rFonts w:eastAsiaTheme="majorEastAsia"/>
          <w:spacing w:val="-2"/>
          <w:sz w:val="26"/>
          <w:szCs w:val="26"/>
        </w:rPr>
        <w:t>“</w:t>
      </w:r>
      <w:r w:rsidRPr="003536F2">
        <w:rPr>
          <w:rFonts w:eastAsiaTheme="majorEastAsia"/>
          <w:spacing w:val="-2"/>
          <w:sz w:val="26"/>
          <w:szCs w:val="26"/>
        </w:rPr>
        <w:t>以</w:t>
      </w:r>
      <w:r w:rsidRPr="003536F2">
        <w:rPr>
          <w:rFonts w:eastAsiaTheme="majorEastAsia"/>
          <w:spacing w:val="-2"/>
          <w:sz w:val="26"/>
          <w:szCs w:val="26"/>
        </w:rPr>
        <w:t>”</w:t>
      </w:r>
      <w:r w:rsidRPr="003536F2">
        <w:rPr>
          <w:rFonts w:eastAsiaTheme="majorEastAsia"/>
          <w:spacing w:val="-2"/>
          <w:sz w:val="26"/>
          <w:szCs w:val="26"/>
        </w:rPr>
        <w:t>、</w:t>
      </w:r>
      <w:r w:rsidRPr="003536F2">
        <w:rPr>
          <w:rFonts w:eastAsiaTheme="majorEastAsia"/>
          <w:spacing w:val="-2"/>
          <w:sz w:val="26"/>
          <w:szCs w:val="26"/>
        </w:rPr>
        <w:t xml:space="preserve"> “</w:t>
      </w:r>
      <w:r w:rsidRPr="003536F2">
        <w:rPr>
          <w:rFonts w:eastAsiaTheme="majorEastAsia"/>
          <w:spacing w:val="-2"/>
          <w:sz w:val="26"/>
          <w:szCs w:val="26"/>
        </w:rPr>
        <w:t>好</w:t>
      </w:r>
      <w:r w:rsidRPr="003536F2">
        <w:rPr>
          <w:rFonts w:eastAsiaTheme="majorEastAsia"/>
          <w:spacing w:val="-2"/>
          <w:sz w:val="26"/>
          <w:szCs w:val="26"/>
        </w:rPr>
        <w:t xml:space="preserve">” </w:t>
      </w:r>
      <w:r w:rsidRPr="003536F2">
        <w:rPr>
          <w:rFonts w:eastAsiaTheme="majorEastAsia"/>
          <w:spacing w:val="-2"/>
          <w:sz w:val="26"/>
          <w:szCs w:val="26"/>
        </w:rPr>
        <w:t>句式</w:t>
      </w:r>
      <w:r w:rsidRPr="003536F2">
        <w:rPr>
          <w:rFonts w:eastAsiaTheme="majorEastAsia"/>
          <w:spacing w:val="-2"/>
          <w:sz w:val="26"/>
          <w:szCs w:val="26"/>
        </w:rPr>
        <w:t xml:space="preserve"> </w:t>
      </w:r>
      <w:r w:rsidRPr="003536F2">
        <w:rPr>
          <w:rFonts w:eastAsiaTheme="majorEastAsia"/>
          <w:spacing w:val="-2"/>
          <w:sz w:val="26"/>
          <w:szCs w:val="26"/>
        </w:rPr>
        <w:t>和</w:t>
      </w:r>
      <w:r w:rsidRPr="003536F2">
        <w:rPr>
          <w:rFonts w:eastAsiaTheme="majorEastAsia"/>
          <w:spacing w:val="-2"/>
          <w:sz w:val="26"/>
          <w:szCs w:val="26"/>
        </w:rPr>
        <w:t xml:space="preserve"> “</w:t>
      </w:r>
      <w:r w:rsidRPr="003536F2">
        <w:rPr>
          <w:rFonts w:eastAsiaTheme="majorEastAsia"/>
          <w:spacing w:val="-2"/>
          <w:sz w:val="26"/>
          <w:szCs w:val="26"/>
        </w:rPr>
        <w:t>来</w:t>
      </w:r>
      <w:r w:rsidRPr="003536F2">
        <w:rPr>
          <w:rFonts w:eastAsiaTheme="majorEastAsia"/>
          <w:spacing w:val="-2"/>
          <w:sz w:val="26"/>
          <w:szCs w:val="26"/>
        </w:rPr>
        <w:t xml:space="preserve">” </w:t>
      </w:r>
      <w:r w:rsidRPr="003536F2">
        <w:rPr>
          <w:rFonts w:eastAsiaTheme="majorEastAsia"/>
          <w:spacing w:val="-2"/>
          <w:sz w:val="26"/>
          <w:szCs w:val="26"/>
        </w:rPr>
        <w:t>句式等</w:t>
      </w:r>
      <w:r w:rsidRPr="003536F2">
        <w:rPr>
          <w:rFonts w:eastAsiaTheme="majorEastAsia"/>
          <w:spacing w:val="-2"/>
          <w:sz w:val="26"/>
          <w:szCs w:val="26"/>
        </w:rPr>
        <w:t>7</w:t>
      </w:r>
      <w:r w:rsidRPr="003536F2">
        <w:rPr>
          <w:rFonts w:eastAsiaTheme="majorEastAsia" w:hint="eastAsia"/>
          <w:spacing w:val="-2"/>
          <w:sz w:val="26"/>
          <w:szCs w:val="26"/>
        </w:rPr>
        <w:t>个</w:t>
      </w:r>
      <w:r w:rsidRPr="003536F2">
        <w:rPr>
          <w:rFonts w:eastAsiaTheme="majorEastAsia"/>
          <w:spacing w:val="-2"/>
          <w:sz w:val="26"/>
          <w:szCs w:val="26"/>
        </w:rPr>
        <w:t>小类；后者包括</w:t>
      </w:r>
      <w:r w:rsidRPr="003536F2">
        <w:rPr>
          <w:rFonts w:eastAsiaTheme="majorEastAsia"/>
          <w:spacing w:val="-2"/>
          <w:sz w:val="26"/>
          <w:szCs w:val="26"/>
        </w:rPr>
        <w:t xml:space="preserve"> “</w:t>
      </w:r>
      <w:r w:rsidRPr="003536F2">
        <w:rPr>
          <w:rFonts w:eastAsiaTheme="majorEastAsia"/>
          <w:spacing w:val="-2"/>
          <w:sz w:val="26"/>
          <w:szCs w:val="26"/>
        </w:rPr>
        <w:t>以免</w:t>
      </w:r>
      <w:r w:rsidRPr="003536F2">
        <w:rPr>
          <w:rFonts w:eastAsiaTheme="majorEastAsia"/>
          <w:spacing w:val="-2"/>
          <w:sz w:val="26"/>
          <w:szCs w:val="26"/>
        </w:rPr>
        <w:t xml:space="preserve">” </w:t>
      </w:r>
      <w:r w:rsidRPr="003536F2">
        <w:rPr>
          <w:rFonts w:eastAsiaTheme="majorEastAsia"/>
          <w:spacing w:val="-2"/>
          <w:sz w:val="26"/>
          <w:szCs w:val="26"/>
        </w:rPr>
        <w:t>句式、</w:t>
      </w:r>
      <w:r w:rsidRPr="003536F2">
        <w:rPr>
          <w:rFonts w:eastAsiaTheme="majorEastAsia"/>
          <w:spacing w:val="-2"/>
          <w:sz w:val="26"/>
          <w:szCs w:val="26"/>
        </w:rPr>
        <w:t>“</w:t>
      </w:r>
      <w:r w:rsidRPr="003536F2">
        <w:rPr>
          <w:rFonts w:eastAsiaTheme="majorEastAsia"/>
          <w:spacing w:val="-2"/>
          <w:sz w:val="26"/>
          <w:szCs w:val="26"/>
        </w:rPr>
        <w:t>免得</w:t>
      </w:r>
      <w:r w:rsidRPr="003536F2">
        <w:rPr>
          <w:rFonts w:eastAsiaTheme="majorEastAsia"/>
          <w:spacing w:val="-2"/>
          <w:sz w:val="26"/>
          <w:szCs w:val="26"/>
        </w:rPr>
        <w:t xml:space="preserve">” </w:t>
      </w:r>
      <w:r w:rsidRPr="003536F2">
        <w:rPr>
          <w:rFonts w:eastAsiaTheme="majorEastAsia"/>
          <w:spacing w:val="-2"/>
          <w:sz w:val="26"/>
          <w:szCs w:val="26"/>
        </w:rPr>
        <w:t>句式</w:t>
      </w:r>
      <w:r w:rsidRPr="003536F2">
        <w:rPr>
          <w:rFonts w:eastAsiaTheme="majorEastAsia"/>
          <w:spacing w:val="-2"/>
          <w:sz w:val="26"/>
          <w:szCs w:val="26"/>
        </w:rPr>
        <w:t xml:space="preserve"> </w:t>
      </w:r>
      <w:r w:rsidRPr="003536F2">
        <w:rPr>
          <w:rFonts w:eastAsiaTheme="majorEastAsia"/>
          <w:spacing w:val="-2"/>
          <w:sz w:val="26"/>
          <w:szCs w:val="26"/>
        </w:rPr>
        <w:t>和</w:t>
      </w:r>
      <w:r w:rsidRPr="003536F2">
        <w:rPr>
          <w:rFonts w:eastAsiaTheme="majorEastAsia"/>
          <w:spacing w:val="-2"/>
          <w:sz w:val="26"/>
          <w:szCs w:val="26"/>
        </w:rPr>
        <w:t xml:space="preserve"> “</w:t>
      </w:r>
      <w:r w:rsidRPr="003536F2">
        <w:rPr>
          <w:rFonts w:eastAsiaTheme="majorEastAsia"/>
          <w:spacing w:val="-2"/>
          <w:sz w:val="26"/>
          <w:szCs w:val="26"/>
        </w:rPr>
        <w:t>省得</w:t>
      </w:r>
      <w:r w:rsidRPr="003536F2">
        <w:rPr>
          <w:rFonts w:eastAsiaTheme="majorEastAsia"/>
          <w:spacing w:val="-2"/>
          <w:sz w:val="26"/>
          <w:szCs w:val="26"/>
        </w:rPr>
        <w:t xml:space="preserve">” </w:t>
      </w:r>
      <w:r w:rsidRPr="003536F2">
        <w:rPr>
          <w:rFonts w:eastAsiaTheme="majorEastAsia"/>
          <w:spacing w:val="-2"/>
          <w:sz w:val="26"/>
          <w:szCs w:val="26"/>
        </w:rPr>
        <w:t>句式等</w:t>
      </w:r>
      <w:r w:rsidRPr="003536F2">
        <w:rPr>
          <w:rFonts w:eastAsiaTheme="majorEastAsia"/>
          <w:spacing w:val="-2"/>
          <w:sz w:val="26"/>
          <w:szCs w:val="26"/>
        </w:rPr>
        <w:t>3</w:t>
      </w:r>
      <w:r w:rsidRPr="003536F2">
        <w:rPr>
          <w:rFonts w:eastAsiaTheme="majorEastAsia"/>
          <w:spacing w:val="-2"/>
          <w:sz w:val="26"/>
          <w:szCs w:val="26"/>
        </w:rPr>
        <w:t>小类。关于句法考察，本文从目的关联词语在句中的位置角度而了解、分析，另外还涉及到主语、谓语特征或在内的动作、行为的语义特点。从表目的词语后接的成分方面而分析它们的语法形式，如可以是谓词性或体词性的。</w:t>
      </w:r>
    </w:p>
    <w:p w:rsidR="003536F2" w:rsidRPr="003536F2" w:rsidRDefault="003536F2" w:rsidP="003536F2">
      <w:pPr>
        <w:adjustRightInd w:val="0"/>
        <w:snapToGrid w:val="0"/>
        <w:spacing w:line="360" w:lineRule="auto"/>
        <w:ind w:firstLine="720"/>
        <w:jc w:val="both"/>
        <w:rPr>
          <w:rFonts w:eastAsiaTheme="majorEastAsia"/>
          <w:sz w:val="26"/>
          <w:szCs w:val="26"/>
        </w:rPr>
      </w:pPr>
      <w:r w:rsidRPr="003536F2">
        <w:rPr>
          <w:rFonts w:eastAsiaTheme="majorEastAsia"/>
          <w:sz w:val="26"/>
          <w:szCs w:val="26"/>
        </w:rPr>
        <w:t>第二部分的主要内容是阐述目的关联词语在目的语句使用方面上的异同点，着重于它们之间的替换问题，说明在哪个情况可以不可以互相替换的。在这一点上，汉语和越南语之间也有异有同。要</w:t>
      </w:r>
      <w:r w:rsidRPr="003536F2">
        <w:rPr>
          <w:rFonts w:eastAsiaTheme="majorEastAsia" w:hint="eastAsia"/>
          <w:sz w:val="26"/>
          <w:szCs w:val="26"/>
        </w:rPr>
        <w:t>是</w:t>
      </w:r>
      <w:r w:rsidRPr="003536F2">
        <w:rPr>
          <w:rFonts w:eastAsiaTheme="majorEastAsia"/>
          <w:sz w:val="26"/>
          <w:szCs w:val="26"/>
        </w:rPr>
        <w:t>不能弄清其间的相同和不同之处，越南汉语学习者在使用这一类句式进行交际时会容易发生偏误。由此可见，现代汉语表目的范畴的语句是越南汉语语法教学和词汇教学中的重点和难点之一。</w:t>
      </w:r>
    </w:p>
    <w:p w:rsidR="00253BD4" w:rsidRPr="00D90581" w:rsidRDefault="003536F2" w:rsidP="003536F2">
      <w:pPr>
        <w:adjustRightInd w:val="0"/>
        <w:snapToGrid w:val="0"/>
        <w:spacing w:line="360" w:lineRule="auto"/>
        <w:ind w:firstLine="720"/>
        <w:jc w:val="both"/>
        <w:rPr>
          <w:rFonts w:eastAsiaTheme="majorEastAsia"/>
          <w:b/>
          <w:bCs/>
          <w:color w:val="000000"/>
          <w:sz w:val="26"/>
          <w:szCs w:val="26"/>
        </w:rPr>
      </w:pPr>
      <w:r w:rsidRPr="003536F2">
        <w:rPr>
          <w:rFonts w:eastAsiaTheme="majorEastAsia"/>
          <w:sz w:val="26"/>
          <w:szCs w:val="26"/>
        </w:rPr>
        <w:t>与越南语相比，现代汉语中表目的的句式和目的关联词语后接成分尤其是关联词语后接成分都比越南语的复杂。现代汉语的关联词语后接成分本身用法上有所差别，与越南语相对应的表达也有不同之处。这一点导致越南汉语学习者在习得表目的的语句过程中遇到较大的障碍。</w:t>
      </w:r>
    </w:p>
    <w:p w:rsidR="00253BD4" w:rsidRPr="00D90581" w:rsidRDefault="00253BD4" w:rsidP="00A92053">
      <w:pPr>
        <w:adjustRightInd w:val="0"/>
        <w:snapToGrid w:val="0"/>
        <w:spacing w:line="360" w:lineRule="auto"/>
        <w:jc w:val="center"/>
        <w:rPr>
          <w:rFonts w:eastAsiaTheme="majorEastAsia"/>
          <w:b/>
          <w:bCs/>
          <w:color w:val="000000"/>
          <w:sz w:val="26"/>
          <w:szCs w:val="26"/>
        </w:rPr>
      </w:pPr>
    </w:p>
    <w:p w:rsidR="00AF6F71" w:rsidRDefault="00AF6F71">
      <w:pPr>
        <w:spacing w:after="160" w:line="259" w:lineRule="auto"/>
        <w:rPr>
          <w:rFonts w:eastAsiaTheme="majorEastAsia"/>
          <w:b/>
          <w:bCs/>
          <w:color w:val="000000"/>
          <w:sz w:val="26"/>
          <w:szCs w:val="26"/>
        </w:rPr>
      </w:pPr>
      <w:r>
        <w:rPr>
          <w:rFonts w:eastAsiaTheme="majorEastAsia"/>
          <w:b/>
          <w:bCs/>
          <w:color w:val="000000"/>
          <w:sz w:val="26"/>
          <w:szCs w:val="26"/>
        </w:rPr>
        <w:br w:type="page"/>
      </w:r>
    </w:p>
    <w:p w:rsidR="00536859" w:rsidRPr="00D90581" w:rsidRDefault="00536859" w:rsidP="00A92053">
      <w:pPr>
        <w:adjustRightInd w:val="0"/>
        <w:snapToGrid w:val="0"/>
        <w:spacing w:line="360" w:lineRule="auto"/>
        <w:jc w:val="center"/>
        <w:rPr>
          <w:rFonts w:eastAsiaTheme="majorEastAsia"/>
          <w:sz w:val="26"/>
          <w:szCs w:val="26"/>
        </w:rPr>
      </w:pPr>
      <w:r w:rsidRPr="00D90581">
        <w:rPr>
          <w:rFonts w:eastAsiaTheme="majorEastAsia"/>
          <w:b/>
          <w:bCs/>
          <w:color w:val="000000"/>
          <w:sz w:val="26"/>
          <w:szCs w:val="26"/>
        </w:rPr>
        <w:lastRenderedPageBreak/>
        <w:t>第三章</w:t>
      </w:r>
    </w:p>
    <w:p w:rsidR="00536859" w:rsidRPr="00D90581" w:rsidRDefault="00536859" w:rsidP="00A92053">
      <w:pPr>
        <w:adjustRightInd w:val="0"/>
        <w:snapToGrid w:val="0"/>
        <w:spacing w:line="360" w:lineRule="auto"/>
        <w:jc w:val="center"/>
        <w:rPr>
          <w:rFonts w:eastAsiaTheme="majorEastAsia"/>
          <w:sz w:val="26"/>
          <w:szCs w:val="26"/>
        </w:rPr>
      </w:pPr>
      <w:r w:rsidRPr="00D90581">
        <w:rPr>
          <w:rFonts w:eastAsiaTheme="majorEastAsia"/>
          <w:b/>
          <w:bCs/>
          <w:color w:val="000000"/>
          <w:sz w:val="26"/>
          <w:szCs w:val="26"/>
        </w:rPr>
        <w:t>越南学生汉语表目的语句的使用情况考察</w:t>
      </w:r>
    </w:p>
    <w:p w:rsidR="00536859" w:rsidRPr="00D90581" w:rsidRDefault="00536859" w:rsidP="00A92053">
      <w:pPr>
        <w:adjustRightInd w:val="0"/>
        <w:snapToGrid w:val="0"/>
        <w:spacing w:line="360" w:lineRule="auto"/>
        <w:jc w:val="both"/>
        <w:rPr>
          <w:rFonts w:eastAsiaTheme="majorEastAsia"/>
          <w:sz w:val="26"/>
          <w:szCs w:val="26"/>
        </w:rPr>
      </w:pPr>
      <w:r w:rsidRPr="00D90581">
        <w:rPr>
          <w:rFonts w:eastAsiaTheme="majorEastAsia"/>
          <w:b/>
          <w:bCs/>
          <w:color w:val="000000"/>
          <w:sz w:val="26"/>
          <w:szCs w:val="26"/>
        </w:rPr>
        <w:t xml:space="preserve">3.1. </w:t>
      </w:r>
      <w:r w:rsidRPr="00D90581">
        <w:rPr>
          <w:rFonts w:eastAsiaTheme="majorEastAsia"/>
          <w:b/>
          <w:bCs/>
          <w:color w:val="000000"/>
          <w:sz w:val="26"/>
          <w:szCs w:val="26"/>
        </w:rPr>
        <w:t>考察情况</w:t>
      </w:r>
    </w:p>
    <w:p w:rsidR="00536859" w:rsidRPr="00AF6F71" w:rsidRDefault="00536859" w:rsidP="00A92053">
      <w:pPr>
        <w:adjustRightInd w:val="0"/>
        <w:snapToGrid w:val="0"/>
        <w:spacing w:line="360" w:lineRule="auto"/>
        <w:jc w:val="both"/>
        <w:rPr>
          <w:rFonts w:eastAsiaTheme="majorEastAsia"/>
          <w:i/>
          <w:sz w:val="26"/>
          <w:szCs w:val="26"/>
        </w:rPr>
      </w:pPr>
      <w:r w:rsidRPr="00AF6F71">
        <w:rPr>
          <w:rFonts w:eastAsiaTheme="majorEastAsia"/>
          <w:b/>
          <w:bCs/>
          <w:i/>
          <w:color w:val="000000"/>
          <w:sz w:val="26"/>
          <w:szCs w:val="26"/>
        </w:rPr>
        <w:t xml:space="preserve">3.1.1. </w:t>
      </w:r>
      <w:r w:rsidRPr="00AF6F71">
        <w:rPr>
          <w:rFonts w:eastAsiaTheme="majorEastAsia"/>
          <w:b/>
          <w:bCs/>
          <w:i/>
          <w:color w:val="000000"/>
          <w:sz w:val="26"/>
          <w:szCs w:val="26"/>
        </w:rPr>
        <w:t>考察目的</w:t>
      </w:r>
    </w:p>
    <w:p w:rsidR="00536859" w:rsidRPr="00D90581" w:rsidRDefault="00536859" w:rsidP="00A92053">
      <w:pPr>
        <w:adjustRightInd w:val="0"/>
        <w:snapToGrid w:val="0"/>
        <w:spacing w:line="360" w:lineRule="auto"/>
        <w:jc w:val="both"/>
        <w:rPr>
          <w:rFonts w:eastAsiaTheme="majorEastAsia"/>
          <w:sz w:val="26"/>
          <w:szCs w:val="26"/>
        </w:rPr>
      </w:pPr>
      <w:r w:rsidRPr="00D90581">
        <w:rPr>
          <w:rFonts w:eastAsiaTheme="majorEastAsia"/>
          <w:b/>
          <w:bCs/>
          <w:color w:val="000000"/>
          <w:sz w:val="26"/>
          <w:szCs w:val="26"/>
        </w:rPr>
        <w:tab/>
      </w:r>
      <w:r w:rsidRPr="00D90581">
        <w:rPr>
          <w:rFonts w:eastAsiaTheme="majorEastAsia"/>
          <w:color w:val="000000"/>
          <w:sz w:val="26"/>
          <w:szCs w:val="26"/>
        </w:rPr>
        <w:t>我们非常有必须对表目的语句使用的偏误情况进行整理汇总，从而去分析、阐明偏误特点、归纳类型，力图解释偏误规律和成因。最终得出对表目的教学的有益建议。为了得到可靠的数据，我们进行作文考察和问卷调查这两部分。根据每个考察项目就希望得到相应的结果。收集来的语料就是论文研究的基础。</w:t>
      </w:r>
    </w:p>
    <w:p w:rsidR="00536859" w:rsidRPr="00AF6F71" w:rsidRDefault="00536859" w:rsidP="00A92053">
      <w:pPr>
        <w:adjustRightInd w:val="0"/>
        <w:snapToGrid w:val="0"/>
        <w:spacing w:line="360" w:lineRule="auto"/>
        <w:jc w:val="both"/>
        <w:rPr>
          <w:rFonts w:eastAsiaTheme="majorEastAsia"/>
          <w:i/>
          <w:sz w:val="26"/>
          <w:szCs w:val="26"/>
        </w:rPr>
      </w:pPr>
      <w:r w:rsidRPr="00AF6F71">
        <w:rPr>
          <w:rFonts w:eastAsiaTheme="majorEastAsia"/>
          <w:b/>
          <w:bCs/>
          <w:i/>
          <w:color w:val="000000"/>
          <w:sz w:val="26"/>
          <w:szCs w:val="26"/>
        </w:rPr>
        <w:t xml:space="preserve">3.1.2. </w:t>
      </w:r>
      <w:r w:rsidRPr="00AF6F71">
        <w:rPr>
          <w:rFonts w:eastAsiaTheme="majorEastAsia"/>
          <w:b/>
          <w:bCs/>
          <w:i/>
          <w:color w:val="000000"/>
          <w:sz w:val="26"/>
          <w:szCs w:val="26"/>
        </w:rPr>
        <w:t>考察对象</w:t>
      </w:r>
    </w:p>
    <w:p w:rsidR="00536859" w:rsidRPr="00D90581" w:rsidRDefault="00536859" w:rsidP="00A92053">
      <w:pPr>
        <w:adjustRightInd w:val="0"/>
        <w:snapToGrid w:val="0"/>
        <w:spacing w:line="360" w:lineRule="auto"/>
        <w:jc w:val="both"/>
        <w:rPr>
          <w:rFonts w:eastAsiaTheme="majorEastAsia"/>
          <w:sz w:val="26"/>
          <w:szCs w:val="26"/>
        </w:rPr>
      </w:pPr>
      <w:r w:rsidRPr="00D90581">
        <w:rPr>
          <w:rFonts w:eastAsiaTheme="majorEastAsia"/>
          <w:b/>
          <w:bCs/>
          <w:color w:val="000000"/>
          <w:sz w:val="26"/>
          <w:szCs w:val="26"/>
        </w:rPr>
        <w:tab/>
      </w:r>
      <w:r w:rsidRPr="00D90581">
        <w:rPr>
          <w:rFonts w:eastAsiaTheme="majorEastAsia"/>
          <w:color w:val="000000"/>
          <w:sz w:val="26"/>
          <w:szCs w:val="26"/>
        </w:rPr>
        <w:t>本文有关的考察内容分为两大类，一类是自然语料考察，另一个是强制性考察，所以考察对象也从而改变。</w:t>
      </w:r>
    </w:p>
    <w:p w:rsidR="00536859" w:rsidRPr="00D90581" w:rsidRDefault="00536859" w:rsidP="00A92053">
      <w:pPr>
        <w:adjustRightInd w:val="0"/>
        <w:snapToGrid w:val="0"/>
        <w:spacing w:line="360" w:lineRule="auto"/>
        <w:jc w:val="both"/>
        <w:rPr>
          <w:rFonts w:eastAsiaTheme="majorEastAsia"/>
          <w:sz w:val="26"/>
          <w:szCs w:val="26"/>
        </w:rPr>
      </w:pPr>
      <w:r w:rsidRPr="00D90581">
        <w:rPr>
          <w:rFonts w:eastAsiaTheme="majorEastAsia"/>
          <w:b/>
          <w:bCs/>
          <w:color w:val="000000"/>
          <w:sz w:val="26"/>
          <w:szCs w:val="26"/>
        </w:rPr>
        <w:t>（</w:t>
      </w:r>
      <w:r w:rsidRPr="00D90581">
        <w:rPr>
          <w:rFonts w:eastAsiaTheme="majorEastAsia"/>
          <w:b/>
          <w:bCs/>
          <w:color w:val="000000"/>
          <w:sz w:val="26"/>
          <w:szCs w:val="26"/>
        </w:rPr>
        <w:t>1</w:t>
      </w:r>
      <w:r w:rsidRPr="00D90581">
        <w:rPr>
          <w:rFonts w:eastAsiaTheme="majorEastAsia"/>
          <w:b/>
          <w:bCs/>
          <w:color w:val="000000"/>
          <w:sz w:val="26"/>
          <w:szCs w:val="26"/>
        </w:rPr>
        <w:t>）作文考察</w:t>
      </w:r>
    </w:p>
    <w:p w:rsidR="00536859" w:rsidRPr="00D90581" w:rsidRDefault="00536859" w:rsidP="00A92053">
      <w:pPr>
        <w:adjustRightInd w:val="0"/>
        <w:snapToGrid w:val="0"/>
        <w:spacing w:line="360" w:lineRule="auto"/>
        <w:jc w:val="both"/>
        <w:rPr>
          <w:rFonts w:eastAsiaTheme="majorEastAsia"/>
          <w:sz w:val="26"/>
          <w:szCs w:val="26"/>
        </w:rPr>
      </w:pPr>
      <w:r w:rsidRPr="00D90581">
        <w:rPr>
          <w:rFonts w:eastAsiaTheme="majorEastAsia"/>
          <w:color w:val="000000"/>
          <w:sz w:val="26"/>
          <w:szCs w:val="26"/>
        </w:rPr>
        <w:tab/>
      </w:r>
      <w:r w:rsidRPr="00D90581">
        <w:rPr>
          <w:rFonts w:eastAsiaTheme="majorEastAsia"/>
          <w:color w:val="000000"/>
          <w:sz w:val="26"/>
          <w:szCs w:val="26"/>
        </w:rPr>
        <w:t>作文考察是本文考察内容的第一部分，考察形式就是对学生的作文里表目的的词语或句式所出现的次数进行统计。由于客观的原因，在对学习者作文进行考察的过程当中，我们只能在太原大学外国语学院做个考察，考察语料来自二年级、三年级和四年级的大学生的期末考试作文。</w:t>
      </w:r>
    </w:p>
    <w:p w:rsidR="00536859" w:rsidRPr="00D90581" w:rsidRDefault="00536859" w:rsidP="00A92053">
      <w:pPr>
        <w:adjustRightInd w:val="0"/>
        <w:snapToGrid w:val="0"/>
        <w:spacing w:line="360" w:lineRule="auto"/>
        <w:jc w:val="both"/>
        <w:rPr>
          <w:rFonts w:eastAsiaTheme="majorEastAsia"/>
          <w:sz w:val="26"/>
          <w:szCs w:val="26"/>
        </w:rPr>
      </w:pPr>
      <w:r w:rsidRPr="00D90581">
        <w:rPr>
          <w:rFonts w:eastAsiaTheme="majorEastAsia"/>
          <w:b/>
          <w:bCs/>
          <w:color w:val="000000"/>
          <w:sz w:val="26"/>
          <w:szCs w:val="26"/>
        </w:rPr>
        <w:t>（</w:t>
      </w:r>
      <w:r w:rsidRPr="00D90581">
        <w:rPr>
          <w:rFonts w:eastAsiaTheme="majorEastAsia"/>
          <w:b/>
          <w:bCs/>
          <w:color w:val="000000"/>
          <w:sz w:val="26"/>
          <w:szCs w:val="26"/>
        </w:rPr>
        <w:t>2</w:t>
      </w:r>
      <w:r w:rsidRPr="00D90581">
        <w:rPr>
          <w:rFonts w:eastAsiaTheme="majorEastAsia"/>
          <w:b/>
          <w:bCs/>
          <w:color w:val="000000"/>
          <w:sz w:val="26"/>
          <w:szCs w:val="26"/>
        </w:rPr>
        <w:t>）问卷考察</w:t>
      </w:r>
    </w:p>
    <w:p w:rsidR="00536859" w:rsidRPr="00D90581" w:rsidRDefault="00536859" w:rsidP="00A92053">
      <w:pPr>
        <w:adjustRightInd w:val="0"/>
        <w:snapToGrid w:val="0"/>
        <w:spacing w:line="360" w:lineRule="auto"/>
        <w:ind w:firstLine="720"/>
        <w:jc w:val="both"/>
        <w:rPr>
          <w:rFonts w:eastAsiaTheme="majorEastAsia"/>
          <w:sz w:val="26"/>
          <w:szCs w:val="26"/>
        </w:rPr>
      </w:pPr>
      <w:r w:rsidRPr="00D90581">
        <w:rPr>
          <w:rFonts w:eastAsiaTheme="majorEastAsia"/>
          <w:color w:val="000000"/>
          <w:sz w:val="26"/>
          <w:szCs w:val="26"/>
        </w:rPr>
        <w:t>为了进一步了解越南学生的表目的语句使用情况，我们做了问卷调查，考察对象是太原大学外国语学院、河内国家下属外语大学这两所学校的汉语专业二年级、三年级和四年级的学生。其中，在太原大学外国语学院，我们发出</w:t>
      </w:r>
      <w:r w:rsidRPr="00D90581">
        <w:rPr>
          <w:rFonts w:eastAsiaTheme="majorEastAsia"/>
          <w:color w:val="000000"/>
          <w:sz w:val="26"/>
          <w:szCs w:val="26"/>
        </w:rPr>
        <w:t>290</w:t>
      </w:r>
      <w:r w:rsidRPr="00D90581">
        <w:rPr>
          <w:rFonts w:eastAsiaTheme="majorEastAsia"/>
          <w:color w:val="000000"/>
          <w:sz w:val="26"/>
          <w:szCs w:val="26"/>
        </w:rPr>
        <w:t>份（二年级为</w:t>
      </w:r>
      <w:r w:rsidRPr="00D90581">
        <w:rPr>
          <w:rFonts w:eastAsiaTheme="majorEastAsia"/>
          <w:color w:val="000000"/>
          <w:sz w:val="26"/>
          <w:szCs w:val="26"/>
        </w:rPr>
        <w:t xml:space="preserve">100 </w:t>
      </w:r>
      <w:r w:rsidRPr="00D90581">
        <w:rPr>
          <w:rFonts w:eastAsiaTheme="majorEastAsia"/>
          <w:color w:val="000000"/>
          <w:sz w:val="26"/>
          <w:szCs w:val="26"/>
        </w:rPr>
        <w:t>份，三年级为</w:t>
      </w:r>
      <w:r w:rsidRPr="00D90581">
        <w:rPr>
          <w:rFonts w:eastAsiaTheme="majorEastAsia"/>
          <w:color w:val="000000"/>
          <w:sz w:val="26"/>
          <w:szCs w:val="26"/>
        </w:rPr>
        <w:t xml:space="preserve">100 </w:t>
      </w:r>
      <w:r w:rsidRPr="00D90581">
        <w:rPr>
          <w:rFonts w:eastAsiaTheme="majorEastAsia"/>
          <w:color w:val="000000"/>
          <w:sz w:val="26"/>
          <w:szCs w:val="26"/>
        </w:rPr>
        <w:t>份，四年级</w:t>
      </w:r>
      <w:r w:rsidRPr="00D90581">
        <w:rPr>
          <w:rFonts w:eastAsiaTheme="majorEastAsia"/>
          <w:color w:val="000000"/>
          <w:sz w:val="26"/>
          <w:szCs w:val="26"/>
        </w:rPr>
        <w:t xml:space="preserve"> </w:t>
      </w:r>
      <w:r w:rsidRPr="00D90581">
        <w:rPr>
          <w:rFonts w:eastAsiaTheme="majorEastAsia"/>
          <w:color w:val="000000"/>
          <w:sz w:val="26"/>
          <w:szCs w:val="26"/>
        </w:rPr>
        <w:t>为</w:t>
      </w:r>
      <w:r w:rsidRPr="00D90581">
        <w:rPr>
          <w:rFonts w:eastAsiaTheme="majorEastAsia"/>
          <w:color w:val="000000"/>
          <w:sz w:val="26"/>
          <w:szCs w:val="26"/>
        </w:rPr>
        <w:t xml:space="preserve"> 90 </w:t>
      </w:r>
      <w:r w:rsidRPr="00D90581">
        <w:rPr>
          <w:rFonts w:eastAsiaTheme="majorEastAsia"/>
          <w:color w:val="000000"/>
          <w:sz w:val="26"/>
          <w:szCs w:val="26"/>
        </w:rPr>
        <w:t>分），回收</w:t>
      </w:r>
      <w:r w:rsidRPr="00D90581">
        <w:rPr>
          <w:rFonts w:eastAsiaTheme="majorEastAsia"/>
          <w:color w:val="000000"/>
          <w:sz w:val="26"/>
          <w:szCs w:val="26"/>
        </w:rPr>
        <w:t xml:space="preserve">290 </w:t>
      </w:r>
      <w:r w:rsidRPr="00D90581">
        <w:rPr>
          <w:rFonts w:eastAsiaTheme="majorEastAsia"/>
          <w:color w:val="000000"/>
          <w:sz w:val="26"/>
          <w:szCs w:val="26"/>
        </w:rPr>
        <w:t>份；在河内国家下属外语大学，我们发出</w:t>
      </w:r>
      <w:r w:rsidRPr="00D90581">
        <w:rPr>
          <w:rFonts w:eastAsiaTheme="majorEastAsia"/>
          <w:color w:val="000000"/>
          <w:sz w:val="26"/>
          <w:szCs w:val="26"/>
        </w:rPr>
        <w:t xml:space="preserve">300 </w:t>
      </w:r>
      <w:r w:rsidRPr="00D90581">
        <w:rPr>
          <w:rFonts w:eastAsiaTheme="majorEastAsia"/>
          <w:color w:val="000000"/>
          <w:sz w:val="26"/>
          <w:szCs w:val="26"/>
        </w:rPr>
        <w:t>份，回收</w:t>
      </w:r>
      <w:r w:rsidRPr="00D90581">
        <w:rPr>
          <w:rFonts w:eastAsiaTheme="majorEastAsia"/>
          <w:color w:val="000000"/>
          <w:sz w:val="26"/>
          <w:szCs w:val="26"/>
        </w:rPr>
        <w:t>300</w:t>
      </w:r>
      <w:r w:rsidRPr="00D90581">
        <w:rPr>
          <w:rFonts w:eastAsiaTheme="majorEastAsia"/>
          <w:color w:val="000000"/>
          <w:sz w:val="26"/>
          <w:szCs w:val="26"/>
        </w:rPr>
        <w:t>份（二年级为</w:t>
      </w:r>
      <w:r w:rsidRPr="00D90581">
        <w:rPr>
          <w:rFonts w:eastAsiaTheme="majorEastAsia"/>
          <w:color w:val="000000"/>
          <w:sz w:val="26"/>
          <w:szCs w:val="26"/>
        </w:rPr>
        <w:t xml:space="preserve">100 </w:t>
      </w:r>
      <w:r w:rsidRPr="00D90581">
        <w:rPr>
          <w:rFonts w:eastAsiaTheme="majorEastAsia"/>
          <w:color w:val="000000"/>
          <w:sz w:val="26"/>
          <w:szCs w:val="26"/>
        </w:rPr>
        <w:t>份，三年级为</w:t>
      </w:r>
      <w:r w:rsidRPr="00D90581">
        <w:rPr>
          <w:rFonts w:eastAsiaTheme="majorEastAsia"/>
          <w:color w:val="000000"/>
          <w:sz w:val="26"/>
          <w:szCs w:val="26"/>
        </w:rPr>
        <w:t xml:space="preserve">100 </w:t>
      </w:r>
      <w:r w:rsidRPr="00D90581">
        <w:rPr>
          <w:rFonts w:eastAsiaTheme="majorEastAsia"/>
          <w:color w:val="000000"/>
          <w:sz w:val="26"/>
          <w:szCs w:val="26"/>
        </w:rPr>
        <w:t>份，四年级</w:t>
      </w:r>
      <w:r w:rsidRPr="00D90581">
        <w:rPr>
          <w:rFonts w:eastAsiaTheme="majorEastAsia"/>
          <w:color w:val="000000"/>
          <w:sz w:val="26"/>
          <w:szCs w:val="26"/>
        </w:rPr>
        <w:t xml:space="preserve"> </w:t>
      </w:r>
      <w:r w:rsidRPr="00D90581">
        <w:rPr>
          <w:rFonts w:eastAsiaTheme="majorEastAsia"/>
          <w:color w:val="000000"/>
          <w:sz w:val="26"/>
          <w:szCs w:val="26"/>
        </w:rPr>
        <w:t>为</w:t>
      </w:r>
      <w:r w:rsidRPr="00D90581">
        <w:rPr>
          <w:rFonts w:eastAsiaTheme="majorEastAsia"/>
          <w:color w:val="000000"/>
          <w:sz w:val="26"/>
          <w:szCs w:val="26"/>
        </w:rPr>
        <w:t xml:space="preserve"> 100 </w:t>
      </w:r>
      <w:r w:rsidRPr="00D90581">
        <w:rPr>
          <w:rFonts w:eastAsiaTheme="majorEastAsia"/>
          <w:color w:val="000000"/>
          <w:sz w:val="26"/>
          <w:szCs w:val="26"/>
        </w:rPr>
        <w:t>分）。我们之所以不选择一年级学生作为考察大学是因为，他们刚经过不长时间地接触目的语，积累的知识还不多，而且表目的语句这个语法点对于他们是难的，如果进行调查，得来的结果就不到位。</w:t>
      </w:r>
    </w:p>
    <w:p w:rsidR="00536859" w:rsidRPr="00AF6F71" w:rsidRDefault="00536859" w:rsidP="00A92053">
      <w:pPr>
        <w:adjustRightInd w:val="0"/>
        <w:snapToGrid w:val="0"/>
        <w:spacing w:line="360" w:lineRule="auto"/>
        <w:jc w:val="both"/>
        <w:rPr>
          <w:rFonts w:eastAsiaTheme="majorEastAsia"/>
          <w:i/>
          <w:sz w:val="26"/>
          <w:szCs w:val="26"/>
        </w:rPr>
      </w:pPr>
      <w:r w:rsidRPr="00AF6F71">
        <w:rPr>
          <w:rFonts w:eastAsiaTheme="majorEastAsia"/>
          <w:b/>
          <w:bCs/>
          <w:i/>
          <w:color w:val="000000"/>
          <w:sz w:val="26"/>
          <w:szCs w:val="26"/>
        </w:rPr>
        <w:t xml:space="preserve">3.1.3. </w:t>
      </w:r>
      <w:r w:rsidRPr="00AF6F71">
        <w:rPr>
          <w:rFonts w:eastAsiaTheme="majorEastAsia"/>
          <w:b/>
          <w:bCs/>
          <w:i/>
          <w:color w:val="000000"/>
          <w:sz w:val="26"/>
          <w:szCs w:val="26"/>
        </w:rPr>
        <w:t>考察内容</w:t>
      </w:r>
    </w:p>
    <w:p w:rsidR="00536859" w:rsidRPr="00D90581" w:rsidRDefault="00536859" w:rsidP="00A92053">
      <w:pPr>
        <w:adjustRightInd w:val="0"/>
        <w:snapToGrid w:val="0"/>
        <w:spacing w:line="360" w:lineRule="auto"/>
        <w:ind w:firstLine="720"/>
        <w:jc w:val="both"/>
        <w:rPr>
          <w:rFonts w:eastAsiaTheme="majorEastAsia"/>
          <w:sz w:val="26"/>
          <w:szCs w:val="26"/>
        </w:rPr>
      </w:pPr>
      <w:r w:rsidRPr="00D90581">
        <w:rPr>
          <w:rFonts w:eastAsiaTheme="majorEastAsia"/>
          <w:color w:val="000000"/>
          <w:sz w:val="26"/>
          <w:szCs w:val="26"/>
        </w:rPr>
        <w:t>考察的第一个内容是自然语料考察，就是对学生的作文里所出现的表目的语句进行统计，然后按照对错比率分析。</w:t>
      </w:r>
    </w:p>
    <w:p w:rsidR="00536859" w:rsidRPr="00D90581" w:rsidRDefault="00536859" w:rsidP="001645FA">
      <w:pPr>
        <w:adjustRightInd w:val="0"/>
        <w:snapToGrid w:val="0"/>
        <w:spacing w:line="348" w:lineRule="auto"/>
        <w:ind w:firstLine="720"/>
        <w:jc w:val="both"/>
        <w:rPr>
          <w:rFonts w:eastAsiaTheme="majorEastAsia"/>
          <w:sz w:val="26"/>
          <w:szCs w:val="26"/>
        </w:rPr>
      </w:pPr>
      <w:r w:rsidRPr="00D90581">
        <w:rPr>
          <w:rFonts w:eastAsiaTheme="majorEastAsia"/>
          <w:color w:val="000000"/>
          <w:sz w:val="26"/>
          <w:szCs w:val="26"/>
        </w:rPr>
        <w:lastRenderedPageBreak/>
        <w:t>考察的第二部分是问卷考察，我们对越南学生现代汉语表目的的一些词语的使用情况进行了专业问卷调查，目的是为了了解学生们对汉语表目的语句的认识及了解。问卷调查内容是总共有</w:t>
      </w:r>
      <w:r w:rsidRPr="00D90581">
        <w:rPr>
          <w:rFonts w:eastAsiaTheme="majorEastAsia"/>
          <w:color w:val="000000"/>
          <w:sz w:val="26"/>
          <w:szCs w:val="26"/>
        </w:rPr>
        <w:t xml:space="preserve"> 6 </w:t>
      </w:r>
      <w:r w:rsidR="00E64CEB" w:rsidRPr="00D90581">
        <w:rPr>
          <w:rFonts w:eastAsiaTheme="majorEastAsia"/>
          <w:color w:val="000000"/>
          <w:sz w:val="26"/>
          <w:szCs w:val="26"/>
        </w:rPr>
        <w:t>个</w:t>
      </w:r>
      <w:r w:rsidR="00AE54B1">
        <w:rPr>
          <w:rFonts w:eastAsiaTheme="majorEastAsia"/>
          <w:color w:val="000000"/>
          <w:sz w:val="26"/>
          <w:szCs w:val="26"/>
        </w:rPr>
        <w:t>问题的</w:t>
      </w:r>
      <w:r w:rsidR="00AE54B1" w:rsidRPr="00D90581">
        <w:rPr>
          <w:rFonts w:eastAsiaTheme="majorEastAsia"/>
          <w:color w:val="000000"/>
          <w:sz w:val="26"/>
          <w:szCs w:val="26"/>
        </w:rPr>
        <w:t>。</w:t>
      </w:r>
    </w:p>
    <w:p w:rsidR="00536859" w:rsidRPr="001645FA" w:rsidRDefault="00536859" w:rsidP="001645FA">
      <w:pPr>
        <w:adjustRightInd w:val="0"/>
        <w:snapToGrid w:val="0"/>
        <w:spacing w:line="348" w:lineRule="auto"/>
        <w:jc w:val="both"/>
        <w:rPr>
          <w:rFonts w:eastAsiaTheme="majorEastAsia"/>
          <w:i/>
          <w:sz w:val="26"/>
          <w:szCs w:val="26"/>
        </w:rPr>
      </w:pPr>
      <w:r w:rsidRPr="001645FA">
        <w:rPr>
          <w:rFonts w:eastAsiaTheme="majorEastAsia"/>
          <w:b/>
          <w:bCs/>
          <w:i/>
          <w:color w:val="000000"/>
          <w:sz w:val="26"/>
          <w:szCs w:val="26"/>
        </w:rPr>
        <w:t xml:space="preserve">3.1.4. </w:t>
      </w:r>
      <w:r w:rsidRPr="001645FA">
        <w:rPr>
          <w:rFonts w:eastAsiaTheme="majorEastAsia"/>
          <w:b/>
          <w:bCs/>
          <w:i/>
          <w:color w:val="000000"/>
          <w:sz w:val="26"/>
          <w:szCs w:val="26"/>
        </w:rPr>
        <w:t>考察结果</w:t>
      </w:r>
    </w:p>
    <w:p w:rsidR="00536859" w:rsidRPr="00557058" w:rsidRDefault="00536859" w:rsidP="001645FA">
      <w:pPr>
        <w:adjustRightInd w:val="0"/>
        <w:snapToGrid w:val="0"/>
        <w:spacing w:line="348" w:lineRule="auto"/>
        <w:jc w:val="both"/>
        <w:rPr>
          <w:rFonts w:eastAsiaTheme="majorEastAsia"/>
          <w:i/>
          <w:sz w:val="26"/>
          <w:szCs w:val="26"/>
        </w:rPr>
      </w:pPr>
      <w:r w:rsidRPr="00557058">
        <w:rPr>
          <w:rFonts w:eastAsiaTheme="majorEastAsia"/>
          <w:bCs/>
          <w:i/>
          <w:color w:val="000000"/>
          <w:sz w:val="26"/>
          <w:szCs w:val="26"/>
        </w:rPr>
        <w:t xml:space="preserve">3.1.4.1. </w:t>
      </w:r>
      <w:r w:rsidRPr="00557058">
        <w:rPr>
          <w:rFonts w:eastAsiaTheme="majorEastAsia"/>
          <w:bCs/>
          <w:i/>
          <w:color w:val="000000"/>
          <w:sz w:val="26"/>
          <w:szCs w:val="26"/>
        </w:rPr>
        <w:t>作文考察结果</w:t>
      </w:r>
    </w:p>
    <w:p w:rsidR="00041394" w:rsidRPr="00D90581" w:rsidRDefault="00041394" w:rsidP="001645FA">
      <w:pPr>
        <w:adjustRightInd w:val="0"/>
        <w:snapToGrid w:val="0"/>
        <w:spacing w:line="348" w:lineRule="auto"/>
        <w:ind w:firstLine="720"/>
        <w:jc w:val="both"/>
        <w:rPr>
          <w:rFonts w:eastAsiaTheme="majorEastAsia"/>
          <w:sz w:val="26"/>
          <w:szCs w:val="26"/>
        </w:rPr>
      </w:pPr>
      <w:r w:rsidRPr="00D90581">
        <w:rPr>
          <w:rFonts w:eastAsiaTheme="majorEastAsia"/>
          <w:sz w:val="26"/>
          <w:szCs w:val="26"/>
        </w:rPr>
        <w:t>由于客观的原因，我们只能对太原大学外国语学院第二年级、第三年及和第四年级本科生的期末考试文章进行考察，结果如下。文章的数量为</w:t>
      </w:r>
      <w:r w:rsidRPr="00D90581">
        <w:rPr>
          <w:rFonts w:eastAsiaTheme="majorEastAsia"/>
          <w:sz w:val="26"/>
          <w:szCs w:val="26"/>
        </w:rPr>
        <w:t>324</w:t>
      </w:r>
      <w:r w:rsidRPr="00D90581">
        <w:rPr>
          <w:rFonts w:eastAsiaTheme="majorEastAsia"/>
          <w:sz w:val="26"/>
          <w:szCs w:val="26"/>
        </w:rPr>
        <w:t>篇</w:t>
      </w:r>
      <w:r w:rsidRPr="00D90581">
        <w:rPr>
          <w:rFonts w:eastAsiaTheme="majorEastAsia"/>
          <w:sz w:val="26"/>
          <w:szCs w:val="26"/>
        </w:rPr>
        <w:t>(</w:t>
      </w:r>
      <w:r w:rsidRPr="00D90581">
        <w:rPr>
          <w:rFonts w:eastAsiaTheme="majorEastAsia"/>
          <w:sz w:val="26"/>
          <w:szCs w:val="26"/>
        </w:rPr>
        <w:t>每个年级的数量为</w:t>
      </w:r>
      <w:r w:rsidRPr="00D90581">
        <w:rPr>
          <w:rFonts w:eastAsiaTheme="majorEastAsia"/>
          <w:sz w:val="26"/>
          <w:szCs w:val="26"/>
        </w:rPr>
        <w:t>108</w:t>
      </w:r>
      <w:r w:rsidRPr="00D90581">
        <w:rPr>
          <w:rFonts w:eastAsiaTheme="majorEastAsia"/>
          <w:sz w:val="26"/>
          <w:szCs w:val="26"/>
        </w:rPr>
        <w:t>篇</w:t>
      </w:r>
      <w:r w:rsidRPr="00D90581">
        <w:rPr>
          <w:rFonts w:eastAsiaTheme="majorEastAsia"/>
          <w:sz w:val="26"/>
          <w:szCs w:val="26"/>
        </w:rPr>
        <w:t>)</w:t>
      </w:r>
      <w:r w:rsidRPr="00D90581">
        <w:rPr>
          <w:rFonts w:eastAsiaTheme="majorEastAsia"/>
          <w:sz w:val="26"/>
          <w:szCs w:val="26"/>
        </w:rPr>
        <w:t>，每篇的篇幅大概</w:t>
      </w:r>
      <w:r w:rsidRPr="00D90581">
        <w:rPr>
          <w:rFonts w:eastAsiaTheme="majorEastAsia"/>
          <w:sz w:val="26"/>
          <w:szCs w:val="26"/>
        </w:rPr>
        <w:t>400</w:t>
      </w:r>
      <w:r w:rsidRPr="00D90581">
        <w:rPr>
          <w:rFonts w:eastAsiaTheme="majorEastAsia"/>
          <w:sz w:val="26"/>
          <w:szCs w:val="26"/>
        </w:rPr>
        <w:t>个字左右。作文内容分别是</w:t>
      </w:r>
      <w:r w:rsidRPr="00D90581">
        <w:rPr>
          <w:rFonts w:eastAsiaTheme="majorEastAsia"/>
          <w:sz w:val="26"/>
          <w:szCs w:val="26"/>
        </w:rPr>
        <w:t xml:space="preserve"> “</w:t>
      </w:r>
      <w:r w:rsidRPr="00D90581">
        <w:rPr>
          <w:rFonts w:eastAsiaTheme="majorEastAsia"/>
          <w:sz w:val="26"/>
          <w:szCs w:val="26"/>
        </w:rPr>
        <w:t>你的恋爱史</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你的家乡</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 xml:space="preserve">“ </w:t>
      </w:r>
      <w:r w:rsidRPr="00D90581">
        <w:rPr>
          <w:rFonts w:eastAsiaTheme="majorEastAsia"/>
          <w:sz w:val="26"/>
          <w:szCs w:val="26"/>
        </w:rPr>
        <w:t>你最难忘的一件事</w:t>
      </w:r>
      <w:r w:rsidRPr="00D90581">
        <w:rPr>
          <w:rFonts w:eastAsiaTheme="majorEastAsia"/>
          <w:sz w:val="26"/>
          <w:szCs w:val="26"/>
        </w:rPr>
        <w:t xml:space="preserve">” </w:t>
      </w:r>
      <w:r w:rsidRPr="00D90581">
        <w:rPr>
          <w:rFonts w:eastAsiaTheme="majorEastAsia"/>
          <w:sz w:val="26"/>
          <w:szCs w:val="26"/>
        </w:rPr>
        <w:t>我们在大约</w:t>
      </w:r>
      <w:r w:rsidRPr="00D90581">
        <w:rPr>
          <w:rFonts w:eastAsiaTheme="majorEastAsia"/>
          <w:sz w:val="26"/>
          <w:szCs w:val="26"/>
        </w:rPr>
        <w:t xml:space="preserve">12 </w:t>
      </w:r>
      <w:r w:rsidRPr="00D90581">
        <w:rPr>
          <w:rFonts w:eastAsiaTheme="majorEastAsia"/>
          <w:sz w:val="26"/>
          <w:szCs w:val="26"/>
        </w:rPr>
        <w:t>万字（二年级水平、三年级水平和四年级水平高级水平个</w:t>
      </w:r>
      <w:r w:rsidRPr="00D90581">
        <w:rPr>
          <w:rFonts w:eastAsiaTheme="majorEastAsia"/>
          <w:sz w:val="26"/>
          <w:szCs w:val="26"/>
        </w:rPr>
        <w:t xml:space="preserve">4 </w:t>
      </w:r>
      <w:r w:rsidRPr="00D90581">
        <w:rPr>
          <w:rFonts w:eastAsiaTheme="majorEastAsia"/>
          <w:sz w:val="26"/>
          <w:szCs w:val="26"/>
        </w:rPr>
        <w:t>万字）的作文语料中检索到</w:t>
      </w:r>
      <w:r w:rsidRPr="00D90581">
        <w:rPr>
          <w:rFonts w:eastAsiaTheme="majorEastAsia"/>
          <w:sz w:val="26"/>
          <w:szCs w:val="26"/>
        </w:rPr>
        <w:t>106</w:t>
      </w:r>
      <w:r w:rsidRPr="00D90581">
        <w:rPr>
          <w:rFonts w:eastAsiaTheme="majorEastAsia"/>
          <w:sz w:val="26"/>
          <w:szCs w:val="26"/>
        </w:rPr>
        <w:t>个</w:t>
      </w:r>
      <w:r w:rsidRPr="00D90581">
        <w:rPr>
          <w:rFonts w:eastAsiaTheme="majorEastAsia"/>
          <w:sz w:val="26"/>
          <w:szCs w:val="26"/>
        </w:rPr>
        <w:t xml:space="preserve"> </w:t>
      </w:r>
      <w:r w:rsidRPr="00D90581">
        <w:rPr>
          <w:rFonts w:eastAsiaTheme="majorEastAsia"/>
          <w:sz w:val="26"/>
          <w:szCs w:val="26"/>
        </w:rPr>
        <w:t>表目的语句的用例（二年级为</w:t>
      </w:r>
      <w:r w:rsidRPr="00D90581">
        <w:rPr>
          <w:rFonts w:eastAsiaTheme="majorEastAsia"/>
          <w:sz w:val="26"/>
          <w:szCs w:val="26"/>
        </w:rPr>
        <w:t>15</w:t>
      </w:r>
      <w:r w:rsidRPr="00D90581">
        <w:rPr>
          <w:rFonts w:eastAsiaTheme="majorEastAsia"/>
          <w:sz w:val="26"/>
          <w:szCs w:val="26"/>
        </w:rPr>
        <w:t>个，三年级为</w:t>
      </w:r>
      <w:r w:rsidRPr="00D90581">
        <w:rPr>
          <w:rFonts w:eastAsiaTheme="majorEastAsia"/>
          <w:sz w:val="26"/>
          <w:szCs w:val="26"/>
        </w:rPr>
        <w:t>39</w:t>
      </w:r>
      <w:r w:rsidRPr="00D90581">
        <w:rPr>
          <w:rFonts w:eastAsiaTheme="majorEastAsia"/>
          <w:sz w:val="26"/>
          <w:szCs w:val="26"/>
        </w:rPr>
        <w:t>个，四年级为</w:t>
      </w:r>
      <w:r w:rsidRPr="00D90581">
        <w:rPr>
          <w:rFonts w:eastAsiaTheme="majorEastAsia"/>
          <w:sz w:val="26"/>
          <w:szCs w:val="26"/>
        </w:rPr>
        <w:t>52</w:t>
      </w:r>
      <w:r w:rsidRPr="00D90581">
        <w:rPr>
          <w:rFonts w:eastAsiaTheme="majorEastAsia"/>
          <w:sz w:val="26"/>
          <w:szCs w:val="26"/>
        </w:rPr>
        <w:t>）。其中正确用例为</w:t>
      </w:r>
      <w:r w:rsidRPr="00D90581">
        <w:rPr>
          <w:rFonts w:eastAsiaTheme="majorEastAsia"/>
          <w:sz w:val="26"/>
          <w:szCs w:val="26"/>
        </w:rPr>
        <w:t>56</w:t>
      </w:r>
      <w:r w:rsidRPr="00D90581">
        <w:rPr>
          <w:rFonts w:eastAsiaTheme="majorEastAsia"/>
          <w:sz w:val="26"/>
          <w:szCs w:val="26"/>
        </w:rPr>
        <w:t>（二年级为</w:t>
      </w:r>
      <w:r w:rsidRPr="00D90581">
        <w:rPr>
          <w:rFonts w:eastAsiaTheme="majorEastAsia"/>
          <w:sz w:val="26"/>
          <w:szCs w:val="26"/>
        </w:rPr>
        <w:t>5</w:t>
      </w:r>
      <w:r w:rsidRPr="00D90581">
        <w:rPr>
          <w:rFonts w:eastAsiaTheme="majorEastAsia"/>
          <w:sz w:val="26"/>
          <w:szCs w:val="26"/>
        </w:rPr>
        <w:t>个，三年级为</w:t>
      </w:r>
      <w:r w:rsidRPr="00D90581">
        <w:rPr>
          <w:rFonts w:eastAsiaTheme="majorEastAsia"/>
          <w:sz w:val="26"/>
          <w:szCs w:val="26"/>
        </w:rPr>
        <w:t>19</w:t>
      </w:r>
      <w:r w:rsidRPr="00D90581">
        <w:rPr>
          <w:rFonts w:eastAsiaTheme="majorEastAsia"/>
          <w:sz w:val="26"/>
          <w:szCs w:val="26"/>
        </w:rPr>
        <w:t>个，四年级为</w:t>
      </w:r>
      <w:r w:rsidRPr="00D90581">
        <w:rPr>
          <w:rFonts w:eastAsiaTheme="majorEastAsia"/>
          <w:sz w:val="26"/>
          <w:szCs w:val="26"/>
        </w:rPr>
        <w:t>32</w:t>
      </w:r>
      <w:r w:rsidRPr="00D90581">
        <w:rPr>
          <w:rFonts w:eastAsiaTheme="majorEastAsia"/>
          <w:sz w:val="26"/>
          <w:szCs w:val="26"/>
        </w:rPr>
        <w:t>），偏误用例</w:t>
      </w:r>
      <w:r w:rsidRPr="00D90581">
        <w:rPr>
          <w:rFonts w:eastAsiaTheme="majorEastAsia"/>
          <w:sz w:val="26"/>
          <w:szCs w:val="26"/>
        </w:rPr>
        <w:t>50</w:t>
      </w:r>
      <w:r w:rsidRPr="00D90581">
        <w:rPr>
          <w:rFonts w:eastAsiaTheme="majorEastAsia"/>
          <w:sz w:val="26"/>
          <w:szCs w:val="26"/>
        </w:rPr>
        <w:t>个（二年级为</w:t>
      </w:r>
      <w:r w:rsidRPr="00D90581">
        <w:rPr>
          <w:rFonts w:eastAsiaTheme="majorEastAsia"/>
          <w:sz w:val="26"/>
          <w:szCs w:val="26"/>
        </w:rPr>
        <w:t>10</w:t>
      </w:r>
      <w:r w:rsidRPr="00D90581">
        <w:rPr>
          <w:rFonts w:eastAsiaTheme="majorEastAsia"/>
          <w:sz w:val="26"/>
          <w:szCs w:val="26"/>
        </w:rPr>
        <w:t>个，三年级为</w:t>
      </w:r>
      <w:r w:rsidRPr="00D90581">
        <w:rPr>
          <w:rFonts w:eastAsiaTheme="majorEastAsia"/>
          <w:sz w:val="26"/>
          <w:szCs w:val="26"/>
        </w:rPr>
        <w:t>20</w:t>
      </w:r>
      <w:r w:rsidRPr="00D90581">
        <w:rPr>
          <w:rFonts w:eastAsiaTheme="majorEastAsia"/>
          <w:sz w:val="26"/>
          <w:szCs w:val="26"/>
        </w:rPr>
        <w:t>个，四年级为</w:t>
      </w:r>
      <w:r w:rsidRPr="00D90581">
        <w:rPr>
          <w:rFonts w:eastAsiaTheme="majorEastAsia"/>
          <w:sz w:val="26"/>
          <w:szCs w:val="26"/>
        </w:rPr>
        <w:t>20</w:t>
      </w:r>
      <w:r w:rsidRPr="00D90581">
        <w:rPr>
          <w:rFonts w:eastAsiaTheme="majorEastAsia"/>
          <w:sz w:val="26"/>
          <w:szCs w:val="26"/>
        </w:rPr>
        <w:t>）。其中，对表目的语句的使用频率有所不同，二年级学生使用的比例（占</w:t>
      </w:r>
      <w:r w:rsidRPr="00D90581">
        <w:rPr>
          <w:rFonts w:eastAsiaTheme="majorEastAsia"/>
          <w:sz w:val="26"/>
          <w:szCs w:val="26"/>
        </w:rPr>
        <w:t>13.8%</w:t>
      </w:r>
      <w:r w:rsidRPr="00D90581">
        <w:rPr>
          <w:rFonts w:eastAsiaTheme="majorEastAsia"/>
          <w:sz w:val="26"/>
          <w:szCs w:val="26"/>
        </w:rPr>
        <w:t>），小于三年级学生的（占</w:t>
      </w:r>
      <w:r w:rsidRPr="00D90581">
        <w:rPr>
          <w:rFonts w:eastAsiaTheme="majorEastAsia"/>
          <w:sz w:val="26"/>
          <w:szCs w:val="26"/>
        </w:rPr>
        <w:t>36%</w:t>
      </w:r>
      <w:r w:rsidRPr="00D90581">
        <w:rPr>
          <w:rFonts w:eastAsiaTheme="majorEastAsia"/>
          <w:sz w:val="26"/>
          <w:szCs w:val="26"/>
        </w:rPr>
        <w:t>），使用频率最高的是四年级的（占</w:t>
      </w:r>
      <w:r w:rsidRPr="00D90581">
        <w:rPr>
          <w:rFonts w:eastAsiaTheme="majorEastAsia"/>
          <w:sz w:val="26"/>
          <w:szCs w:val="26"/>
        </w:rPr>
        <w:t>48%</w:t>
      </w:r>
      <w:r w:rsidRPr="00D90581">
        <w:rPr>
          <w:rFonts w:eastAsiaTheme="majorEastAsia"/>
          <w:sz w:val="26"/>
          <w:szCs w:val="26"/>
        </w:rPr>
        <w:t>）。对于使用正确情况，三年级学生的比二年级学生的高一点，四年级使用正确的比例最高，为</w:t>
      </w:r>
      <w:r w:rsidRPr="00D90581">
        <w:rPr>
          <w:rFonts w:eastAsiaTheme="majorEastAsia"/>
          <w:sz w:val="26"/>
          <w:szCs w:val="26"/>
        </w:rPr>
        <w:t xml:space="preserve"> 61.5%</w:t>
      </w:r>
      <w:r w:rsidRPr="00D90581">
        <w:rPr>
          <w:rFonts w:eastAsiaTheme="majorEastAsia"/>
          <w:sz w:val="26"/>
          <w:szCs w:val="26"/>
        </w:rPr>
        <w:t>。</w:t>
      </w:r>
    </w:p>
    <w:p w:rsidR="00536859" w:rsidRPr="00D90581" w:rsidRDefault="00536859" w:rsidP="001645FA">
      <w:pPr>
        <w:adjustRightInd w:val="0"/>
        <w:snapToGrid w:val="0"/>
        <w:spacing w:line="348" w:lineRule="auto"/>
        <w:ind w:firstLine="720"/>
        <w:jc w:val="both"/>
        <w:rPr>
          <w:rFonts w:eastAsiaTheme="majorEastAsia"/>
          <w:sz w:val="26"/>
          <w:szCs w:val="26"/>
        </w:rPr>
      </w:pPr>
      <w:r w:rsidRPr="00D90581">
        <w:rPr>
          <w:rFonts w:eastAsiaTheme="majorEastAsia"/>
          <w:color w:val="000000"/>
          <w:sz w:val="26"/>
          <w:szCs w:val="26"/>
        </w:rPr>
        <w:t>现代汉语有很多表目的关系的形式，常见有</w:t>
      </w:r>
      <w:r w:rsidRPr="00D90581">
        <w:rPr>
          <w:rFonts w:eastAsiaTheme="majorEastAsia"/>
          <w:color w:val="000000"/>
          <w:sz w:val="26"/>
          <w:szCs w:val="26"/>
        </w:rPr>
        <w:t xml:space="preserve"> “</w:t>
      </w:r>
      <w:r w:rsidRPr="00D90581">
        <w:rPr>
          <w:rFonts w:eastAsiaTheme="majorEastAsia"/>
          <w:color w:val="000000"/>
          <w:sz w:val="26"/>
          <w:szCs w:val="26"/>
        </w:rPr>
        <w:t>为了</w:t>
      </w:r>
      <w:r w:rsidRPr="00D90581">
        <w:rPr>
          <w:rFonts w:eastAsiaTheme="majorEastAsia"/>
          <w:color w:val="000000"/>
          <w:sz w:val="26"/>
          <w:szCs w:val="26"/>
        </w:rPr>
        <w:t>”, “</w:t>
      </w:r>
      <w:r w:rsidRPr="00D90581">
        <w:rPr>
          <w:rFonts w:eastAsiaTheme="majorEastAsia"/>
          <w:color w:val="000000"/>
          <w:sz w:val="26"/>
          <w:szCs w:val="26"/>
        </w:rPr>
        <w:t>为</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以</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以便</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好</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免得</w:t>
      </w:r>
      <w:r w:rsidRPr="00D90581">
        <w:rPr>
          <w:rFonts w:eastAsiaTheme="majorEastAsia"/>
          <w:color w:val="000000"/>
          <w:sz w:val="26"/>
          <w:szCs w:val="26"/>
        </w:rPr>
        <w:t>”, “</w:t>
      </w:r>
      <w:r w:rsidRPr="00D90581">
        <w:rPr>
          <w:rFonts w:eastAsiaTheme="majorEastAsia"/>
          <w:color w:val="000000"/>
          <w:sz w:val="26"/>
          <w:szCs w:val="26"/>
        </w:rPr>
        <w:t>以免</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为的是</w:t>
      </w:r>
      <w:r w:rsidRPr="00D90581">
        <w:rPr>
          <w:rFonts w:eastAsiaTheme="majorEastAsia"/>
          <w:color w:val="000000"/>
          <w:sz w:val="26"/>
          <w:szCs w:val="26"/>
        </w:rPr>
        <w:t xml:space="preserve">”, </w:t>
      </w:r>
      <w:r w:rsidRPr="00D90581">
        <w:rPr>
          <w:rFonts w:eastAsiaTheme="majorEastAsia"/>
          <w:color w:val="000000"/>
          <w:sz w:val="26"/>
          <w:szCs w:val="26"/>
        </w:rPr>
        <w:t>连动结构等词语和句式。可是从考察结果可以看出来学生们很少使用它们，指占</w:t>
      </w:r>
      <w:r w:rsidRPr="00D90581">
        <w:rPr>
          <w:rFonts w:eastAsiaTheme="majorEastAsia"/>
          <w:color w:val="000000"/>
          <w:sz w:val="26"/>
          <w:szCs w:val="26"/>
        </w:rPr>
        <w:t xml:space="preserve"> 13.8%</w:t>
      </w:r>
      <w:r w:rsidRPr="00D90581">
        <w:rPr>
          <w:rFonts w:eastAsiaTheme="majorEastAsia"/>
          <w:color w:val="000000"/>
          <w:sz w:val="26"/>
          <w:szCs w:val="26"/>
        </w:rPr>
        <w:t>（二年级学生），</w:t>
      </w:r>
      <w:r w:rsidRPr="00D90581">
        <w:rPr>
          <w:rFonts w:eastAsiaTheme="majorEastAsia"/>
          <w:color w:val="000000"/>
          <w:sz w:val="26"/>
          <w:szCs w:val="26"/>
        </w:rPr>
        <w:t>36%</w:t>
      </w:r>
      <w:r w:rsidRPr="00D90581">
        <w:rPr>
          <w:rFonts w:eastAsiaTheme="majorEastAsia"/>
          <w:color w:val="000000"/>
          <w:sz w:val="26"/>
          <w:szCs w:val="26"/>
        </w:rPr>
        <w:t>（三年级学生），</w:t>
      </w:r>
      <w:r w:rsidRPr="00D90581">
        <w:rPr>
          <w:rFonts w:eastAsiaTheme="majorEastAsia"/>
          <w:color w:val="000000"/>
          <w:sz w:val="26"/>
          <w:szCs w:val="26"/>
        </w:rPr>
        <w:t xml:space="preserve">48% </w:t>
      </w:r>
      <w:r w:rsidRPr="00D90581">
        <w:rPr>
          <w:rFonts w:eastAsiaTheme="majorEastAsia"/>
          <w:color w:val="000000"/>
          <w:sz w:val="26"/>
          <w:szCs w:val="26"/>
        </w:rPr>
        <w:t>（四年级学生），而且在使用过程中也犯了不少错误，二年级的为</w:t>
      </w:r>
      <w:r w:rsidRPr="00D90581">
        <w:rPr>
          <w:rFonts w:eastAsiaTheme="majorEastAsia"/>
          <w:color w:val="000000"/>
          <w:sz w:val="26"/>
          <w:szCs w:val="26"/>
        </w:rPr>
        <w:t>66.7 %</w:t>
      </w:r>
      <w:r w:rsidRPr="00D90581">
        <w:rPr>
          <w:rFonts w:eastAsiaTheme="majorEastAsia"/>
          <w:color w:val="000000"/>
          <w:sz w:val="26"/>
          <w:szCs w:val="26"/>
        </w:rPr>
        <w:t>，三年级为</w:t>
      </w:r>
      <w:r w:rsidRPr="00D90581">
        <w:rPr>
          <w:rFonts w:eastAsiaTheme="majorEastAsia"/>
          <w:color w:val="000000"/>
          <w:sz w:val="26"/>
          <w:szCs w:val="26"/>
        </w:rPr>
        <w:t>56.5 %</w:t>
      </w:r>
      <w:r w:rsidRPr="00D90581">
        <w:rPr>
          <w:rFonts w:eastAsiaTheme="majorEastAsia"/>
          <w:color w:val="000000"/>
          <w:sz w:val="26"/>
          <w:szCs w:val="26"/>
        </w:rPr>
        <w:t>，四年级为</w:t>
      </w:r>
      <w:r w:rsidRPr="00D90581">
        <w:rPr>
          <w:rFonts w:eastAsiaTheme="majorEastAsia"/>
          <w:color w:val="000000"/>
          <w:sz w:val="26"/>
          <w:szCs w:val="26"/>
        </w:rPr>
        <w:t>38.5%</w:t>
      </w:r>
      <w:r w:rsidRPr="00D90581">
        <w:rPr>
          <w:rFonts w:eastAsiaTheme="majorEastAsia"/>
          <w:color w:val="000000"/>
          <w:sz w:val="26"/>
          <w:szCs w:val="26"/>
        </w:rPr>
        <w:t>。</w:t>
      </w:r>
    </w:p>
    <w:p w:rsidR="00536859" w:rsidRPr="00D90581" w:rsidRDefault="00536859" w:rsidP="001645FA">
      <w:pPr>
        <w:adjustRightInd w:val="0"/>
        <w:snapToGrid w:val="0"/>
        <w:spacing w:line="348" w:lineRule="auto"/>
        <w:ind w:firstLine="720"/>
        <w:jc w:val="both"/>
        <w:rPr>
          <w:rFonts w:eastAsiaTheme="majorEastAsia"/>
          <w:sz w:val="26"/>
          <w:szCs w:val="26"/>
        </w:rPr>
      </w:pPr>
      <w:r w:rsidRPr="00D90581">
        <w:rPr>
          <w:rFonts w:eastAsiaTheme="majorEastAsia"/>
          <w:color w:val="000000"/>
          <w:sz w:val="26"/>
          <w:szCs w:val="26"/>
        </w:rPr>
        <w:t>值得一提，学生所使用的表目的语句只限于</w:t>
      </w:r>
      <w:r w:rsidRPr="00D90581">
        <w:rPr>
          <w:rFonts w:eastAsiaTheme="majorEastAsia"/>
          <w:color w:val="000000"/>
          <w:sz w:val="26"/>
          <w:szCs w:val="26"/>
        </w:rPr>
        <w:t xml:space="preserve"> “</w:t>
      </w:r>
      <w:r w:rsidRPr="00D90581">
        <w:rPr>
          <w:rFonts w:eastAsiaTheme="majorEastAsia"/>
          <w:color w:val="000000"/>
          <w:sz w:val="26"/>
          <w:szCs w:val="26"/>
        </w:rPr>
        <w:t>为</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为了</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来</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是为了</w:t>
      </w:r>
      <w:r w:rsidRPr="00D90581">
        <w:rPr>
          <w:rFonts w:eastAsiaTheme="majorEastAsia"/>
          <w:color w:val="000000"/>
          <w:sz w:val="26"/>
          <w:szCs w:val="26"/>
        </w:rPr>
        <w:t xml:space="preserve">” </w:t>
      </w:r>
      <w:r w:rsidRPr="00D90581">
        <w:rPr>
          <w:rFonts w:eastAsiaTheme="majorEastAsia"/>
          <w:color w:val="000000"/>
          <w:sz w:val="26"/>
          <w:szCs w:val="26"/>
        </w:rPr>
        <w:t>这些词，而没有用过其他词语。而且使用</w:t>
      </w:r>
      <w:r w:rsidRPr="00D90581">
        <w:rPr>
          <w:rFonts w:eastAsiaTheme="majorEastAsia"/>
          <w:color w:val="000000"/>
          <w:sz w:val="26"/>
          <w:szCs w:val="26"/>
        </w:rPr>
        <w:t xml:space="preserve"> “</w:t>
      </w:r>
      <w:r w:rsidRPr="00D90581">
        <w:rPr>
          <w:rFonts w:eastAsiaTheme="majorEastAsia"/>
          <w:color w:val="000000"/>
          <w:sz w:val="26"/>
          <w:szCs w:val="26"/>
        </w:rPr>
        <w:t>为</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为了</w:t>
      </w:r>
      <w:r w:rsidRPr="00D90581">
        <w:rPr>
          <w:rFonts w:eastAsiaTheme="majorEastAsia"/>
          <w:color w:val="000000"/>
          <w:sz w:val="26"/>
          <w:szCs w:val="26"/>
        </w:rPr>
        <w:t xml:space="preserve">” </w:t>
      </w:r>
      <w:r w:rsidRPr="00D90581">
        <w:rPr>
          <w:rFonts w:eastAsiaTheme="majorEastAsia"/>
          <w:color w:val="000000"/>
          <w:sz w:val="26"/>
          <w:szCs w:val="26"/>
        </w:rPr>
        <w:t>来造句的比例最高，剩下来的</w:t>
      </w:r>
      <w:r w:rsidRPr="00D90581">
        <w:rPr>
          <w:rFonts w:eastAsiaTheme="majorEastAsia"/>
          <w:color w:val="000000"/>
          <w:sz w:val="26"/>
          <w:szCs w:val="26"/>
        </w:rPr>
        <w:t xml:space="preserve"> “</w:t>
      </w:r>
      <w:r w:rsidRPr="00D90581">
        <w:rPr>
          <w:rFonts w:eastAsiaTheme="majorEastAsia"/>
          <w:color w:val="000000"/>
          <w:sz w:val="26"/>
          <w:szCs w:val="26"/>
        </w:rPr>
        <w:t>来</w:t>
      </w:r>
      <w:r w:rsidRPr="00D90581">
        <w:rPr>
          <w:rFonts w:eastAsiaTheme="majorEastAsia"/>
          <w:color w:val="000000"/>
          <w:sz w:val="26"/>
          <w:szCs w:val="26"/>
        </w:rPr>
        <w:t xml:space="preserve">” </w:t>
      </w:r>
      <w:r w:rsidRPr="00D90581">
        <w:rPr>
          <w:rFonts w:eastAsiaTheme="majorEastAsia"/>
          <w:color w:val="000000"/>
          <w:sz w:val="26"/>
          <w:szCs w:val="26"/>
        </w:rPr>
        <w:t>和</w:t>
      </w:r>
      <w:r w:rsidRPr="00D90581">
        <w:rPr>
          <w:rFonts w:eastAsiaTheme="majorEastAsia"/>
          <w:color w:val="000000"/>
          <w:sz w:val="26"/>
          <w:szCs w:val="26"/>
        </w:rPr>
        <w:t xml:space="preserve"> “</w:t>
      </w:r>
      <w:r w:rsidRPr="00D90581">
        <w:rPr>
          <w:rFonts w:eastAsiaTheme="majorEastAsia"/>
          <w:color w:val="000000"/>
          <w:sz w:val="26"/>
          <w:szCs w:val="26"/>
        </w:rPr>
        <w:t>是为了</w:t>
      </w:r>
      <w:r w:rsidRPr="00D90581">
        <w:rPr>
          <w:rFonts w:eastAsiaTheme="majorEastAsia"/>
          <w:color w:val="000000"/>
          <w:sz w:val="26"/>
          <w:szCs w:val="26"/>
        </w:rPr>
        <w:t xml:space="preserve">” </w:t>
      </w:r>
      <w:r w:rsidRPr="00D90581">
        <w:rPr>
          <w:rFonts w:eastAsiaTheme="majorEastAsia"/>
          <w:color w:val="000000"/>
          <w:sz w:val="26"/>
          <w:szCs w:val="26"/>
        </w:rPr>
        <w:t>这两个只出现在四年级学生写出的文章</w:t>
      </w:r>
      <w:r w:rsidR="003C18B2" w:rsidRPr="00D90581">
        <w:rPr>
          <w:rFonts w:eastAsiaTheme="majorEastAsia"/>
          <w:color w:val="000000"/>
          <w:sz w:val="26"/>
          <w:szCs w:val="26"/>
        </w:rPr>
        <w:t>，也意味着，第二年极、第三年及的学生没用过这两个词。</w:t>
      </w:r>
    </w:p>
    <w:p w:rsidR="00536859" w:rsidRPr="00557058" w:rsidRDefault="00536859" w:rsidP="001645FA">
      <w:pPr>
        <w:adjustRightInd w:val="0"/>
        <w:snapToGrid w:val="0"/>
        <w:spacing w:line="348" w:lineRule="auto"/>
        <w:jc w:val="both"/>
        <w:rPr>
          <w:rFonts w:eastAsiaTheme="majorEastAsia"/>
          <w:i/>
          <w:sz w:val="26"/>
          <w:szCs w:val="26"/>
        </w:rPr>
      </w:pPr>
      <w:r w:rsidRPr="00557058">
        <w:rPr>
          <w:rFonts w:eastAsiaTheme="majorEastAsia"/>
          <w:bCs/>
          <w:i/>
          <w:color w:val="000000"/>
          <w:sz w:val="26"/>
          <w:szCs w:val="26"/>
        </w:rPr>
        <w:t xml:space="preserve">3.1.4.2. </w:t>
      </w:r>
      <w:r w:rsidRPr="00557058">
        <w:rPr>
          <w:rFonts w:eastAsiaTheme="majorEastAsia"/>
          <w:bCs/>
          <w:i/>
          <w:color w:val="000000"/>
          <w:sz w:val="26"/>
          <w:szCs w:val="26"/>
        </w:rPr>
        <w:t>问卷考察结果</w:t>
      </w:r>
    </w:p>
    <w:p w:rsidR="00536859" w:rsidRPr="00D90581" w:rsidRDefault="00536859" w:rsidP="001645FA">
      <w:pPr>
        <w:shd w:val="clear" w:color="auto" w:fill="FFFFFF"/>
        <w:adjustRightInd w:val="0"/>
        <w:snapToGrid w:val="0"/>
        <w:spacing w:line="348" w:lineRule="auto"/>
        <w:jc w:val="both"/>
        <w:rPr>
          <w:rFonts w:eastAsiaTheme="majorEastAsia"/>
          <w:sz w:val="26"/>
          <w:szCs w:val="26"/>
        </w:rPr>
      </w:pPr>
      <w:r w:rsidRPr="00D90581">
        <w:rPr>
          <w:rFonts w:eastAsiaTheme="majorEastAsia"/>
          <w:b/>
          <w:bCs/>
          <w:color w:val="000000"/>
          <w:sz w:val="26"/>
          <w:szCs w:val="26"/>
        </w:rPr>
        <w:t>（</w:t>
      </w:r>
      <w:r w:rsidRPr="00D90581">
        <w:rPr>
          <w:rFonts w:eastAsiaTheme="majorEastAsia"/>
          <w:b/>
          <w:bCs/>
          <w:color w:val="000000"/>
          <w:sz w:val="26"/>
          <w:szCs w:val="26"/>
        </w:rPr>
        <w:t>1</w:t>
      </w:r>
      <w:r w:rsidRPr="00D90581">
        <w:rPr>
          <w:rFonts w:eastAsiaTheme="majorEastAsia"/>
          <w:b/>
          <w:bCs/>
          <w:color w:val="000000"/>
          <w:sz w:val="26"/>
          <w:szCs w:val="26"/>
        </w:rPr>
        <w:t>）综合的考察结果统计</w:t>
      </w:r>
    </w:p>
    <w:p w:rsidR="00536859" w:rsidRPr="00D90581" w:rsidRDefault="00536859" w:rsidP="001645FA">
      <w:pPr>
        <w:shd w:val="clear" w:color="auto" w:fill="FFFFFF"/>
        <w:adjustRightInd w:val="0"/>
        <w:snapToGrid w:val="0"/>
        <w:spacing w:line="348" w:lineRule="auto"/>
        <w:ind w:firstLine="720"/>
        <w:jc w:val="both"/>
        <w:rPr>
          <w:rFonts w:eastAsiaTheme="majorEastAsia"/>
          <w:sz w:val="26"/>
          <w:szCs w:val="26"/>
        </w:rPr>
      </w:pPr>
      <w:r w:rsidRPr="00D90581">
        <w:rPr>
          <w:rFonts w:eastAsiaTheme="majorEastAsia"/>
          <w:color w:val="000000"/>
          <w:sz w:val="26"/>
          <w:szCs w:val="26"/>
        </w:rPr>
        <w:t>问卷考察的对象是强制性考察之类，我们对太原大学外国语学院及河内国家大学下属外语大学的二年级、三年级、四年级的学生进行调查。其中，收回太原大学外国语学院的</w:t>
      </w:r>
      <w:r w:rsidRPr="00D90581">
        <w:rPr>
          <w:rFonts w:eastAsiaTheme="majorEastAsia"/>
          <w:color w:val="000000"/>
          <w:sz w:val="26"/>
          <w:szCs w:val="26"/>
        </w:rPr>
        <w:t>290</w:t>
      </w:r>
      <w:r w:rsidRPr="00D90581">
        <w:rPr>
          <w:rFonts w:eastAsiaTheme="majorEastAsia"/>
          <w:color w:val="000000"/>
          <w:sz w:val="26"/>
          <w:szCs w:val="26"/>
        </w:rPr>
        <w:t>分，河内国家大学下属外语大学的</w:t>
      </w:r>
      <w:r w:rsidRPr="00D90581">
        <w:rPr>
          <w:rFonts w:eastAsiaTheme="majorEastAsia"/>
          <w:color w:val="000000"/>
          <w:sz w:val="26"/>
          <w:szCs w:val="26"/>
        </w:rPr>
        <w:t>300</w:t>
      </w:r>
      <w:r w:rsidRPr="00D90581">
        <w:rPr>
          <w:rFonts w:eastAsiaTheme="majorEastAsia"/>
          <w:color w:val="000000"/>
          <w:sz w:val="26"/>
          <w:szCs w:val="26"/>
        </w:rPr>
        <w:t>分。</w:t>
      </w:r>
    </w:p>
    <w:p w:rsidR="00536859" w:rsidRPr="00D90581" w:rsidRDefault="00536859" w:rsidP="00A92053">
      <w:pPr>
        <w:shd w:val="clear" w:color="auto" w:fill="FFFFFF"/>
        <w:adjustRightInd w:val="0"/>
        <w:snapToGrid w:val="0"/>
        <w:spacing w:line="360" w:lineRule="auto"/>
        <w:ind w:firstLine="720"/>
        <w:jc w:val="both"/>
        <w:rPr>
          <w:rFonts w:eastAsiaTheme="majorEastAsia"/>
          <w:sz w:val="26"/>
          <w:szCs w:val="26"/>
        </w:rPr>
      </w:pPr>
      <w:r w:rsidRPr="00D90581">
        <w:rPr>
          <w:rFonts w:eastAsiaTheme="majorEastAsia"/>
          <w:color w:val="000000"/>
          <w:sz w:val="26"/>
          <w:szCs w:val="26"/>
        </w:rPr>
        <w:lastRenderedPageBreak/>
        <w:t>问卷调查部分共有六个题，由于不同的形式，上面的统计表里面只展现其中的</w:t>
      </w:r>
      <w:r w:rsidRPr="00D90581">
        <w:rPr>
          <w:rFonts w:eastAsiaTheme="majorEastAsia"/>
          <w:color w:val="000000"/>
          <w:sz w:val="26"/>
          <w:szCs w:val="26"/>
        </w:rPr>
        <w:t>5</w:t>
      </w:r>
      <w:r w:rsidRPr="00D90581">
        <w:rPr>
          <w:rFonts w:eastAsiaTheme="majorEastAsia"/>
          <w:color w:val="000000"/>
          <w:sz w:val="26"/>
          <w:szCs w:val="26"/>
        </w:rPr>
        <w:t>个，其余的第一题，我们就分开说明的。问卷调查的第一题的要求是让学生写出表目的词语及结构，目的是为了对学习者表目的语句的认识水平进行考察。在表里面的数字是表目的词语的出现次数。很容易看到，最多的是</w:t>
      </w:r>
      <w:r w:rsidRPr="00D90581">
        <w:rPr>
          <w:rFonts w:eastAsiaTheme="majorEastAsia"/>
          <w:color w:val="000000"/>
          <w:sz w:val="26"/>
          <w:szCs w:val="26"/>
        </w:rPr>
        <w:t xml:space="preserve"> “</w:t>
      </w:r>
      <w:r w:rsidRPr="00D90581">
        <w:rPr>
          <w:rFonts w:eastAsiaTheme="majorEastAsia"/>
          <w:color w:val="000000"/>
          <w:sz w:val="26"/>
          <w:szCs w:val="26"/>
        </w:rPr>
        <w:t>为了</w:t>
      </w:r>
      <w:r w:rsidRPr="00D90581">
        <w:rPr>
          <w:rFonts w:eastAsiaTheme="majorEastAsia"/>
          <w:color w:val="000000"/>
          <w:sz w:val="26"/>
          <w:szCs w:val="26"/>
        </w:rPr>
        <w:t xml:space="preserve">” </w:t>
      </w:r>
      <w:r w:rsidRPr="00D90581">
        <w:rPr>
          <w:rFonts w:eastAsiaTheme="majorEastAsia"/>
          <w:color w:val="000000"/>
          <w:sz w:val="26"/>
          <w:szCs w:val="26"/>
        </w:rPr>
        <w:t>这个关联词语，分别为</w:t>
      </w:r>
      <w:r w:rsidRPr="00D90581">
        <w:rPr>
          <w:rFonts w:eastAsiaTheme="majorEastAsia"/>
          <w:color w:val="000000"/>
          <w:sz w:val="26"/>
          <w:szCs w:val="26"/>
        </w:rPr>
        <w:t>78</w:t>
      </w:r>
      <w:r w:rsidRPr="00D90581">
        <w:rPr>
          <w:rFonts w:eastAsiaTheme="majorEastAsia"/>
          <w:color w:val="000000"/>
          <w:sz w:val="26"/>
          <w:szCs w:val="26"/>
        </w:rPr>
        <w:t>次数（太原大学外国语学院）和</w:t>
      </w:r>
      <w:r w:rsidRPr="00D90581">
        <w:rPr>
          <w:rFonts w:eastAsiaTheme="majorEastAsia"/>
          <w:color w:val="000000"/>
          <w:sz w:val="26"/>
          <w:szCs w:val="26"/>
        </w:rPr>
        <w:t>25</w:t>
      </w:r>
      <w:r w:rsidRPr="00D90581">
        <w:rPr>
          <w:rFonts w:eastAsiaTheme="majorEastAsia"/>
          <w:color w:val="000000"/>
          <w:sz w:val="26"/>
          <w:szCs w:val="26"/>
        </w:rPr>
        <w:t>次数（河内国家大学下属外语大学）；其最少的是</w:t>
      </w:r>
      <w:r w:rsidR="00D90581" w:rsidRPr="00D90581">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好</w:t>
      </w:r>
      <w:r w:rsidRPr="00D90581">
        <w:rPr>
          <w:rFonts w:eastAsiaTheme="majorEastAsia"/>
          <w:color w:val="000000"/>
          <w:sz w:val="26"/>
          <w:szCs w:val="26"/>
        </w:rPr>
        <w:t>”</w:t>
      </w:r>
      <w:r w:rsidR="00D90581" w:rsidRPr="00D90581">
        <w:rPr>
          <w:rFonts w:eastAsiaTheme="majorEastAsia"/>
          <w:color w:val="000000"/>
          <w:sz w:val="26"/>
          <w:szCs w:val="26"/>
        </w:rPr>
        <w:t xml:space="preserve"> </w:t>
      </w:r>
      <w:r w:rsidRPr="00D90581">
        <w:rPr>
          <w:rFonts w:eastAsiaTheme="majorEastAsia"/>
          <w:color w:val="000000"/>
          <w:sz w:val="26"/>
          <w:szCs w:val="26"/>
        </w:rPr>
        <w:t>的出现次数，为</w:t>
      </w:r>
      <w:r w:rsidRPr="00D90581">
        <w:rPr>
          <w:rFonts w:eastAsiaTheme="majorEastAsia"/>
          <w:color w:val="000000"/>
          <w:sz w:val="26"/>
          <w:szCs w:val="26"/>
        </w:rPr>
        <w:t>10</w:t>
      </w:r>
      <w:r w:rsidRPr="00D90581">
        <w:rPr>
          <w:rFonts w:eastAsiaTheme="majorEastAsia"/>
          <w:color w:val="000000"/>
          <w:sz w:val="26"/>
          <w:szCs w:val="26"/>
        </w:rPr>
        <w:t>（太原大学外国语学院）和</w:t>
      </w:r>
      <w:r w:rsidRPr="00D90581">
        <w:rPr>
          <w:rFonts w:eastAsiaTheme="majorEastAsia"/>
          <w:color w:val="000000"/>
          <w:sz w:val="26"/>
          <w:szCs w:val="26"/>
        </w:rPr>
        <w:t xml:space="preserve"> 5</w:t>
      </w:r>
      <w:r w:rsidR="003C18B2" w:rsidRPr="00D90581">
        <w:rPr>
          <w:rFonts w:eastAsiaTheme="majorEastAsia"/>
          <w:color w:val="000000"/>
          <w:sz w:val="26"/>
          <w:szCs w:val="26"/>
        </w:rPr>
        <w:t>（河内国家大学下属外语大学）。</w:t>
      </w:r>
    </w:p>
    <w:p w:rsidR="00536859" w:rsidRPr="00D90581" w:rsidRDefault="00536859" w:rsidP="00A92053">
      <w:pPr>
        <w:shd w:val="clear" w:color="auto" w:fill="FFFFFF"/>
        <w:adjustRightInd w:val="0"/>
        <w:snapToGrid w:val="0"/>
        <w:spacing w:line="360" w:lineRule="auto"/>
        <w:jc w:val="both"/>
        <w:rPr>
          <w:rFonts w:eastAsiaTheme="majorEastAsia"/>
          <w:sz w:val="26"/>
          <w:szCs w:val="26"/>
        </w:rPr>
      </w:pPr>
      <w:r w:rsidRPr="00D90581">
        <w:rPr>
          <w:rFonts w:eastAsiaTheme="majorEastAsia"/>
          <w:b/>
          <w:bCs/>
          <w:color w:val="000000"/>
          <w:sz w:val="26"/>
          <w:szCs w:val="26"/>
        </w:rPr>
        <w:t>（</w:t>
      </w:r>
      <w:r w:rsidRPr="00D90581">
        <w:rPr>
          <w:rFonts w:eastAsiaTheme="majorEastAsia"/>
          <w:b/>
          <w:bCs/>
          <w:color w:val="000000"/>
          <w:sz w:val="26"/>
          <w:szCs w:val="26"/>
        </w:rPr>
        <w:t>2</w:t>
      </w:r>
      <w:r w:rsidR="00190C41" w:rsidRPr="00D90581">
        <w:rPr>
          <w:rFonts w:eastAsiaTheme="majorEastAsia"/>
          <w:b/>
          <w:bCs/>
          <w:color w:val="000000"/>
          <w:sz w:val="26"/>
          <w:szCs w:val="26"/>
        </w:rPr>
        <w:t>）填空题</w:t>
      </w:r>
      <w:r w:rsidRPr="00D90581">
        <w:rPr>
          <w:rFonts w:eastAsiaTheme="majorEastAsia"/>
          <w:b/>
          <w:bCs/>
          <w:color w:val="000000"/>
          <w:sz w:val="26"/>
          <w:szCs w:val="26"/>
        </w:rPr>
        <w:t>结果统计</w:t>
      </w:r>
    </w:p>
    <w:p w:rsidR="00536859" w:rsidRPr="00D90581" w:rsidRDefault="00536859" w:rsidP="00A92053">
      <w:pPr>
        <w:shd w:val="clear" w:color="auto" w:fill="FFFFFF"/>
        <w:adjustRightInd w:val="0"/>
        <w:snapToGrid w:val="0"/>
        <w:spacing w:line="360" w:lineRule="auto"/>
        <w:jc w:val="both"/>
        <w:rPr>
          <w:rFonts w:eastAsiaTheme="majorEastAsia"/>
          <w:sz w:val="26"/>
          <w:szCs w:val="26"/>
        </w:rPr>
      </w:pPr>
      <w:r w:rsidRPr="00D90581">
        <w:rPr>
          <w:rFonts w:eastAsiaTheme="majorEastAsia"/>
          <w:b/>
          <w:bCs/>
          <w:color w:val="000000"/>
          <w:sz w:val="26"/>
          <w:szCs w:val="26"/>
        </w:rPr>
        <w:tab/>
      </w:r>
      <w:r w:rsidRPr="00D90581">
        <w:rPr>
          <w:rFonts w:eastAsiaTheme="majorEastAsia"/>
          <w:color w:val="000000"/>
          <w:sz w:val="26"/>
          <w:szCs w:val="26"/>
        </w:rPr>
        <w:t>这份考察是对太原大学外国语学院、河内国家大学下属外语大学两所学校的大学生而进行的。下面是其结果统计。</w:t>
      </w:r>
    </w:p>
    <w:p w:rsidR="00536859" w:rsidRPr="00D90581" w:rsidRDefault="00536859" w:rsidP="00A92053">
      <w:pPr>
        <w:shd w:val="clear" w:color="auto" w:fill="FFFFFF"/>
        <w:adjustRightInd w:val="0"/>
        <w:snapToGrid w:val="0"/>
        <w:spacing w:line="360" w:lineRule="auto"/>
        <w:jc w:val="both"/>
        <w:rPr>
          <w:rFonts w:eastAsiaTheme="majorEastAsia"/>
          <w:sz w:val="26"/>
          <w:szCs w:val="26"/>
        </w:rPr>
      </w:pPr>
      <w:r w:rsidRPr="00D90581">
        <w:rPr>
          <w:rFonts w:eastAsiaTheme="majorEastAsia"/>
          <w:color w:val="000000"/>
          <w:sz w:val="26"/>
          <w:szCs w:val="26"/>
        </w:rPr>
        <w:tab/>
      </w:r>
      <w:r w:rsidRPr="00D90581">
        <w:rPr>
          <w:rFonts w:eastAsiaTheme="majorEastAsia"/>
          <w:color w:val="000000"/>
          <w:sz w:val="26"/>
          <w:szCs w:val="26"/>
        </w:rPr>
        <w:t>第一，考察对象是太原大学外国语学院的大学生。从总体上看，学生对表目的关联词语在句中位置的掌握情况比较好。除了</w:t>
      </w:r>
      <w:r w:rsidRPr="00D90581">
        <w:rPr>
          <w:rFonts w:eastAsiaTheme="majorEastAsia"/>
          <w:color w:val="000000"/>
          <w:sz w:val="26"/>
          <w:szCs w:val="26"/>
        </w:rPr>
        <w:t>“</w:t>
      </w:r>
      <w:r w:rsidRPr="00D90581">
        <w:rPr>
          <w:rFonts w:eastAsiaTheme="majorEastAsia"/>
          <w:color w:val="000000"/>
          <w:sz w:val="26"/>
          <w:szCs w:val="26"/>
        </w:rPr>
        <w:t>好</w:t>
      </w:r>
      <w:r w:rsidRPr="00D90581">
        <w:rPr>
          <w:rFonts w:eastAsiaTheme="majorEastAsia"/>
          <w:color w:val="000000"/>
          <w:sz w:val="26"/>
          <w:szCs w:val="26"/>
        </w:rPr>
        <w:t xml:space="preserve">” </w:t>
      </w:r>
      <w:r w:rsidRPr="00D90581">
        <w:rPr>
          <w:rFonts w:eastAsiaTheme="majorEastAsia"/>
          <w:color w:val="000000"/>
          <w:sz w:val="26"/>
          <w:szCs w:val="26"/>
        </w:rPr>
        <w:t>和</w:t>
      </w:r>
      <w:r w:rsidRPr="00D90581">
        <w:rPr>
          <w:rFonts w:eastAsiaTheme="majorEastAsia"/>
          <w:color w:val="000000"/>
          <w:sz w:val="26"/>
          <w:szCs w:val="26"/>
        </w:rPr>
        <w:t xml:space="preserve"> “</w:t>
      </w:r>
      <w:r w:rsidRPr="00D90581">
        <w:rPr>
          <w:rFonts w:eastAsiaTheme="majorEastAsia"/>
          <w:color w:val="000000"/>
          <w:sz w:val="26"/>
          <w:szCs w:val="26"/>
        </w:rPr>
        <w:t>来</w:t>
      </w:r>
      <w:r w:rsidRPr="00D90581">
        <w:rPr>
          <w:rFonts w:eastAsiaTheme="majorEastAsia"/>
          <w:color w:val="000000"/>
          <w:sz w:val="26"/>
          <w:szCs w:val="26"/>
        </w:rPr>
        <w:t xml:space="preserve">” </w:t>
      </w:r>
      <w:r w:rsidRPr="00D90581">
        <w:rPr>
          <w:rFonts w:eastAsiaTheme="majorEastAsia"/>
          <w:color w:val="000000"/>
          <w:sz w:val="26"/>
          <w:szCs w:val="26"/>
        </w:rPr>
        <w:t>之外，在给定词语的情况下，较容易判断位置。考察</w:t>
      </w:r>
      <w:r w:rsidRPr="00D90581">
        <w:rPr>
          <w:rFonts w:eastAsiaTheme="majorEastAsia"/>
          <w:color w:val="000000"/>
          <w:sz w:val="26"/>
          <w:szCs w:val="26"/>
        </w:rPr>
        <w:t xml:space="preserve"> “</w:t>
      </w:r>
      <w:r w:rsidRPr="00D90581">
        <w:rPr>
          <w:rFonts w:eastAsiaTheme="majorEastAsia"/>
          <w:color w:val="000000"/>
          <w:sz w:val="26"/>
          <w:szCs w:val="26"/>
        </w:rPr>
        <w:t>好</w:t>
      </w:r>
      <w:r w:rsidRPr="00D90581">
        <w:rPr>
          <w:rFonts w:eastAsiaTheme="majorEastAsia"/>
          <w:color w:val="000000"/>
          <w:sz w:val="26"/>
          <w:szCs w:val="26"/>
        </w:rPr>
        <w:t xml:space="preserve">” </w:t>
      </w:r>
      <w:r w:rsidRPr="00D90581">
        <w:rPr>
          <w:rFonts w:eastAsiaTheme="majorEastAsia"/>
          <w:color w:val="000000"/>
          <w:sz w:val="26"/>
          <w:szCs w:val="26"/>
        </w:rPr>
        <w:t>和</w:t>
      </w:r>
      <w:r w:rsidRPr="00D90581">
        <w:rPr>
          <w:rFonts w:eastAsiaTheme="majorEastAsia"/>
          <w:color w:val="000000"/>
          <w:sz w:val="26"/>
          <w:szCs w:val="26"/>
        </w:rPr>
        <w:t xml:space="preserve"> “</w:t>
      </w:r>
      <w:r w:rsidRPr="00D90581">
        <w:rPr>
          <w:rFonts w:eastAsiaTheme="majorEastAsia"/>
          <w:color w:val="000000"/>
          <w:sz w:val="26"/>
          <w:szCs w:val="26"/>
        </w:rPr>
        <w:t>来</w:t>
      </w:r>
      <w:r w:rsidRPr="00D90581">
        <w:rPr>
          <w:rFonts w:eastAsiaTheme="majorEastAsia"/>
          <w:color w:val="000000"/>
          <w:sz w:val="26"/>
          <w:szCs w:val="26"/>
        </w:rPr>
        <w:t xml:space="preserve">” </w:t>
      </w:r>
      <w:r w:rsidRPr="00D90581">
        <w:rPr>
          <w:rFonts w:eastAsiaTheme="majorEastAsia"/>
          <w:color w:val="000000"/>
          <w:sz w:val="26"/>
          <w:szCs w:val="26"/>
        </w:rPr>
        <w:t>位置的第六和第十题偏误率最高（</w:t>
      </w:r>
      <w:r w:rsidRPr="00D90581">
        <w:rPr>
          <w:rFonts w:eastAsiaTheme="majorEastAsia"/>
          <w:color w:val="000000"/>
          <w:sz w:val="26"/>
          <w:szCs w:val="26"/>
        </w:rPr>
        <w:t xml:space="preserve">48.6% </w:t>
      </w:r>
      <w:r w:rsidRPr="00D90581">
        <w:rPr>
          <w:rFonts w:eastAsiaTheme="majorEastAsia"/>
          <w:color w:val="000000"/>
          <w:sz w:val="26"/>
          <w:szCs w:val="26"/>
        </w:rPr>
        <w:t>和</w:t>
      </w:r>
      <w:r w:rsidRPr="00D90581">
        <w:rPr>
          <w:rFonts w:eastAsiaTheme="majorEastAsia"/>
          <w:color w:val="000000"/>
          <w:sz w:val="26"/>
          <w:szCs w:val="26"/>
        </w:rPr>
        <w:t xml:space="preserve"> 48.2%</w:t>
      </w:r>
      <w:r w:rsidRPr="00D90581">
        <w:rPr>
          <w:rFonts w:eastAsiaTheme="majorEastAsia"/>
          <w:color w:val="000000"/>
          <w:sz w:val="26"/>
          <w:szCs w:val="26"/>
        </w:rPr>
        <w:t>），很明显，及时是给出了位置，</w:t>
      </w:r>
      <w:r w:rsidRPr="00D90581">
        <w:rPr>
          <w:rFonts w:eastAsiaTheme="majorEastAsia"/>
          <w:color w:val="000000"/>
          <w:sz w:val="26"/>
          <w:szCs w:val="26"/>
        </w:rPr>
        <w:t>“</w:t>
      </w:r>
      <w:r w:rsidRPr="00D90581">
        <w:rPr>
          <w:rFonts w:eastAsiaTheme="majorEastAsia"/>
          <w:color w:val="000000"/>
          <w:sz w:val="26"/>
          <w:szCs w:val="26"/>
        </w:rPr>
        <w:t>好</w:t>
      </w:r>
      <w:r w:rsidRPr="00D90581">
        <w:rPr>
          <w:rFonts w:eastAsiaTheme="majorEastAsia"/>
          <w:color w:val="000000"/>
          <w:sz w:val="26"/>
          <w:szCs w:val="26"/>
        </w:rPr>
        <w:t xml:space="preserve">” </w:t>
      </w:r>
      <w:r w:rsidRPr="00D90581">
        <w:rPr>
          <w:rFonts w:eastAsiaTheme="majorEastAsia"/>
          <w:color w:val="000000"/>
          <w:sz w:val="26"/>
          <w:szCs w:val="26"/>
        </w:rPr>
        <w:t>和</w:t>
      </w:r>
      <w:r w:rsidRPr="00D90581">
        <w:rPr>
          <w:rFonts w:eastAsiaTheme="majorEastAsia"/>
          <w:color w:val="000000"/>
          <w:sz w:val="26"/>
          <w:szCs w:val="26"/>
        </w:rPr>
        <w:t xml:space="preserve"> “</w:t>
      </w:r>
      <w:r w:rsidRPr="00D90581">
        <w:rPr>
          <w:rFonts w:eastAsiaTheme="majorEastAsia"/>
          <w:color w:val="000000"/>
          <w:sz w:val="26"/>
          <w:szCs w:val="26"/>
        </w:rPr>
        <w:t>来</w:t>
      </w:r>
      <w:r w:rsidRPr="00D90581">
        <w:rPr>
          <w:rFonts w:eastAsiaTheme="majorEastAsia"/>
          <w:color w:val="000000"/>
          <w:sz w:val="26"/>
          <w:szCs w:val="26"/>
        </w:rPr>
        <w:t xml:space="preserve">” </w:t>
      </w:r>
      <w:r w:rsidRPr="00D90581">
        <w:rPr>
          <w:rFonts w:eastAsiaTheme="majorEastAsia"/>
          <w:color w:val="000000"/>
          <w:sz w:val="26"/>
          <w:szCs w:val="26"/>
        </w:rPr>
        <w:t>的位置还是不容易断定。其次是考察</w:t>
      </w:r>
      <w:r w:rsidRPr="00D90581">
        <w:rPr>
          <w:rFonts w:eastAsiaTheme="majorEastAsia"/>
          <w:color w:val="000000"/>
          <w:sz w:val="26"/>
          <w:szCs w:val="26"/>
        </w:rPr>
        <w:t xml:space="preserve"> “</w:t>
      </w:r>
      <w:r w:rsidRPr="00D90581">
        <w:rPr>
          <w:rFonts w:eastAsiaTheme="majorEastAsia"/>
          <w:color w:val="000000"/>
          <w:sz w:val="26"/>
          <w:szCs w:val="26"/>
        </w:rPr>
        <w:t>为</w:t>
      </w:r>
      <w:r w:rsidRPr="00D90581">
        <w:rPr>
          <w:rFonts w:eastAsiaTheme="majorEastAsia"/>
          <w:color w:val="000000"/>
          <w:sz w:val="26"/>
          <w:szCs w:val="26"/>
        </w:rPr>
        <w:t xml:space="preserve">” </w:t>
      </w:r>
      <w:r w:rsidRPr="00D90581">
        <w:rPr>
          <w:rFonts w:eastAsiaTheme="majorEastAsia"/>
          <w:color w:val="000000"/>
          <w:sz w:val="26"/>
          <w:szCs w:val="26"/>
        </w:rPr>
        <w:t>的位置的第三题，偏误率达到</w:t>
      </w:r>
      <w:r w:rsidRPr="00D90581">
        <w:rPr>
          <w:rFonts w:eastAsiaTheme="majorEastAsia"/>
          <w:color w:val="000000"/>
          <w:sz w:val="26"/>
          <w:szCs w:val="26"/>
        </w:rPr>
        <w:t>47%</w:t>
      </w:r>
      <w:r w:rsidRPr="00D90581">
        <w:rPr>
          <w:rFonts w:eastAsiaTheme="majorEastAsia"/>
          <w:color w:val="000000"/>
          <w:sz w:val="26"/>
          <w:szCs w:val="26"/>
        </w:rPr>
        <w:t>。接下来是考察</w:t>
      </w:r>
      <w:r w:rsidRPr="00D90581">
        <w:rPr>
          <w:rFonts w:eastAsiaTheme="majorEastAsia"/>
          <w:color w:val="000000"/>
          <w:sz w:val="26"/>
          <w:szCs w:val="26"/>
        </w:rPr>
        <w:t xml:space="preserve"> “</w:t>
      </w:r>
      <w:r w:rsidRPr="00D90581">
        <w:rPr>
          <w:rFonts w:eastAsiaTheme="majorEastAsia"/>
          <w:color w:val="000000"/>
          <w:sz w:val="26"/>
          <w:szCs w:val="26"/>
        </w:rPr>
        <w:t>为的是</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以免</w:t>
      </w:r>
      <w:r w:rsidRPr="00D90581">
        <w:rPr>
          <w:rFonts w:eastAsiaTheme="majorEastAsia"/>
          <w:color w:val="000000"/>
          <w:sz w:val="26"/>
          <w:szCs w:val="26"/>
        </w:rPr>
        <w:t xml:space="preserve">” </w:t>
      </w:r>
      <w:r w:rsidRPr="00D90581">
        <w:rPr>
          <w:rFonts w:eastAsiaTheme="majorEastAsia"/>
          <w:color w:val="000000"/>
          <w:sz w:val="26"/>
          <w:szCs w:val="26"/>
        </w:rPr>
        <w:t>和</w:t>
      </w:r>
      <w:r w:rsidRPr="00D90581">
        <w:rPr>
          <w:rFonts w:eastAsiaTheme="majorEastAsia"/>
          <w:color w:val="000000"/>
          <w:sz w:val="26"/>
          <w:szCs w:val="26"/>
        </w:rPr>
        <w:t xml:space="preserve"> “</w:t>
      </w:r>
      <w:r w:rsidRPr="00D90581">
        <w:rPr>
          <w:rFonts w:eastAsiaTheme="majorEastAsia"/>
          <w:color w:val="000000"/>
          <w:sz w:val="26"/>
          <w:szCs w:val="26"/>
        </w:rPr>
        <w:t>是为了</w:t>
      </w:r>
      <w:r w:rsidRPr="00D90581">
        <w:rPr>
          <w:rFonts w:eastAsiaTheme="majorEastAsia"/>
          <w:color w:val="000000"/>
          <w:sz w:val="26"/>
          <w:szCs w:val="26"/>
        </w:rPr>
        <w:t xml:space="preserve">” </w:t>
      </w:r>
      <w:r w:rsidRPr="00D90581">
        <w:rPr>
          <w:rFonts w:eastAsiaTheme="majorEastAsia"/>
          <w:color w:val="000000"/>
          <w:sz w:val="26"/>
          <w:szCs w:val="26"/>
        </w:rPr>
        <w:t>位置的第二、第五和第四题，偏误率分别为</w:t>
      </w:r>
      <w:r w:rsidRPr="00D90581">
        <w:rPr>
          <w:rFonts w:eastAsiaTheme="majorEastAsia"/>
          <w:color w:val="000000"/>
          <w:sz w:val="26"/>
          <w:szCs w:val="26"/>
        </w:rPr>
        <w:t xml:space="preserve"> 33.5%</w:t>
      </w:r>
      <w:r w:rsidRPr="00D90581">
        <w:rPr>
          <w:rFonts w:eastAsiaTheme="majorEastAsia"/>
          <w:color w:val="000000"/>
          <w:sz w:val="26"/>
          <w:szCs w:val="26"/>
        </w:rPr>
        <w:t>、</w:t>
      </w:r>
      <w:r w:rsidRPr="00D90581">
        <w:rPr>
          <w:rFonts w:eastAsiaTheme="majorEastAsia"/>
          <w:color w:val="000000"/>
          <w:sz w:val="26"/>
          <w:szCs w:val="26"/>
        </w:rPr>
        <w:t xml:space="preserve">32% </w:t>
      </w:r>
      <w:r w:rsidRPr="00D90581">
        <w:rPr>
          <w:rFonts w:eastAsiaTheme="majorEastAsia"/>
          <w:color w:val="000000"/>
          <w:sz w:val="26"/>
          <w:szCs w:val="26"/>
        </w:rPr>
        <w:t>和</w:t>
      </w:r>
      <w:r w:rsidRPr="00D90581">
        <w:rPr>
          <w:rFonts w:eastAsiaTheme="majorEastAsia"/>
          <w:color w:val="000000"/>
          <w:sz w:val="26"/>
          <w:szCs w:val="26"/>
        </w:rPr>
        <w:t xml:space="preserve"> 31%</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以便</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省得</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免得</w:t>
      </w:r>
      <w:r w:rsidRPr="00D90581">
        <w:rPr>
          <w:rFonts w:eastAsiaTheme="majorEastAsia"/>
          <w:color w:val="000000"/>
          <w:sz w:val="26"/>
          <w:szCs w:val="26"/>
        </w:rPr>
        <w:t xml:space="preserve">” </w:t>
      </w:r>
      <w:r w:rsidRPr="00D90581">
        <w:rPr>
          <w:rFonts w:eastAsiaTheme="majorEastAsia"/>
          <w:color w:val="000000"/>
          <w:sz w:val="26"/>
          <w:szCs w:val="26"/>
        </w:rPr>
        <w:t>情况较好，偏误率都是</w:t>
      </w:r>
      <w:r w:rsidRPr="00D90581">
        <w:rPr>
          <w:rFonts w:eastAsiaTheme="majorEastAsia"/>
          <w:color w:val="000000"/>
          <w:sz w:val="26"/>
          <w:szCs w:val="26"/>
        </w:rPr>
        <w:t xml:space="preserve">30% </w:t>
      </w:r>
      <w:r w:rsidRPr="00D90581">
        <w:rPr>
          <w:rFonts w:eastAsiaTheme="majorEastAsia"/>
          <w:color w:val="000000"/>
          <w:sz w:val="26"/>
          <w:szCs w:val="26"/>
        </w:rPr>
        <w:t>一下的。</w:t>
      </w:r>
      <w:r w:rsidRPr="00D90581">
        <w:rPr>
          <w:rFonts w:eastAsiaTheme="majorEastAsia"/>
          <w:color w:val="000000"/>
          <w:sz w:val="26"/>
          <w:szCs w:val="26"/>
        </w:rPr>
        <w:t>“</w:t>
      </w:r>
      <w:r w:rsidRPr="00D90581">
        <w:rPr>
          <w:rFonts w:eastAsiaTheme="majorEastAsia"/>
          <w:color w:val="000000"/>
          <w:sz w:val="26"/>
          <w:szCs w:val="26"/>
        </w:rPr>
        <w:t>为了</w:t>
      </w:r>
      <w:r w:rsidRPr="00D90581">
        <w:rPr>
          <w:rFonts w:eastAsiaTheme="majorEastAsia"/>
          <w:color w:val="000000"/>
          <w:sz w:val="26"/>
          <w:szCs w:val="26"/>
        </w:rPr>
        <w:t xml:space="preserve">” </w:t>
      </w:r>
      <w:r w:rsidRPr="00D90581">
        <w:rPr>
          <w:rFonts w:eastAsiaTheme="majorEastAsia"/>
          <w:color w:val="000000"/>
          <w:sz w:val="26"/>
          <w:szCs w:val="26"/>
        </w:rPr>
        <w:t>情况最好，只有</w:t>
      </w:r>
      <w:r w:rsidRPr="00D90581">
        <w:rPr>
          <w:rFonts w:eastAsiaTheme="majorEastAsia"/>
          <w:color w:val="000000"/>
          <w:sz w:val="26"/>
          <w:szCs w:val="26"/>
        </w:rPr>
        <w:t xml:space="preserve">9.2% </w:t>
      </w:r>
      <w:r w:rsidRPr="00D90581">
        <w:rPr>
          <w:rFonts w:eastAsiaTheme="majorEastAsia"/>
          <w:color w:val="000000"/>
          <w:sz w:val="26"/>
          <w:szCs w:val="26"/>
        </w:rPr>
        <w:t>的偏误率，</w:t>
      </w:r>
      <w:r w:rsidRPr="00D90581">
        <w:rPr>
          <w:rFonts w:eastAsiaTheme="majorEastAsia"/>
          <w:color w:val="000000"/>
          <w:sz w:val="26"/>
          <w:szCs w:val="26"/>
        </w:rPr>
        <w:t>“</w:t>
      </w:r>
      <w:r w:rsidRPr="00D90581">
        <w:rPr>
          <w:rFonts w:eastAsiaTheme="majorEastAsia"/>
          <w:color w:val="000000"/>
          <w:sz w:val="26"/>
          <w:szCs w:val="26"/>
        </w:rPr>
        <w:t>为了</w:t>
      </w:r>
      <w:r w:rsidRPr="00D90581">
        <w:rPr>
          <w:rFonts w:eastAsiaTheme="majorEastAsia"/>
          <w:color w:val="000000"/>
          <w:sz w:val="26"/>
          <w:szCs w:val="26"/>
        </w:rPr>
        <w:t xml:space="preserve">” </w:t>
      </w:r>
      <w:r w:rsidRPr="00D90581">
        <w:rPr>
          <w:rFonts w:eastAsiaTheme="majorEastAsia"/>
          <w:color w:val="000000"/>
          <w:sz w:val="26"/>
          <w:szCs w:val="26"/>
        </w:rPr>
        <w:t>偏误率最低，大约还是和它比较常用有关。具体表现在下面的表。</w:t>
      </w:r>
    </w:p>
    <w:p w:rsidR="00536859" w:rsidRPr="00D90581" w:rsidRDefault="00536859" w:rsidP="00A92053">
      <w:pPr>
        <w:shd w:val="clear" w:color="auto" w:fill="FFFFFF"/>
        <w:adjustRightInd w:val="0"/>
        <w:snapToGrid w:val="0"/>
        <w:spacing w:line="360" w:lineRule="auto"/>
        <w:jc w:val="both"/>
        <w:rPr>
          <w:rFonts w:eastAsiaTheme="majorEastAsia"/>
          <w:sz w:val="26"/>
          <w:szCs w:val="26"/>
        </w:rPr>
      </w:pPr>
      <w:r w:rsidRPr="00D90581">
        <w:rPr>
          <w:rFonts w:eastAsiaTheme="majorEastAsia"/>
          <w:sz w:val="26"/>
          <w:szCs w:val="26"/>
        </w:rPr>
        <w:t> </w:t>
      </w:r>
      <w:r w:rsidRPr="00D90581">
        <w:rPr>
          <w:rFonts w:eastAsiaTheme="majorEastAsia"/>
          <w:b/>
          <w:bCs/>
          <w:color w:val="000000"/>
          <w:sz w:val="26"/>
          <w:szCs w:val="26"/>
        </w:rPr>
        <w:t>（</w:t>
      </w:r>
      <w:r w:rsidRPr="00D90581">
        <w:rPr>
          <w:rFonts w:eastAsiaTheme="majorEastAsia"/>
          <w:b/>
          <w:bCs/>
          <w:color w:val="000000"/>
          <w:sz w:val="26"/>
          <w:szCs w:val="26"/>
        </w:rPr>
        <w:t>3</w:t>
      </w:r>
      <w:r w:rsidR="00190C41" w:rsidRPr="00D90581">
        <w:rPr>
          <w:rFonts w:eastAsiaTheme="majorEastAsia"/>
          <w:b/>
          <w:bCs/>
          <w:color w:val="000000"/>
          <w:sz w:val="26"/>
          <w:szCs w:val="26"/>
        </w:rPr>
        <w:t>）选择题</w:t>
      </w:r>
      <w:r w:rsidRPr="00D90581">
        <w:rPr>
          <w:rFonts w:eastAsiaTheme="majorEastAsia"/>
          <w:b/>
          <w:bCs/>
          <w:color w:val="000000"/>
          <w:sz w:val="26"/>
          <w:szCs w:val="26"/>
        </w:rPr>
        <w:t>结果统计</w:t>
      </w:r>
    </w:p>
    <w:p w:rsidR="00536859" w:rsidRPr="00D90581" w:rsidRDefault="00536859" w:rsidP="00041394">
      <w:pPr>
        <w:spacing w:line="360" w:lineRule="auto"/>
        <w:ind w:firstLine="720"/>
        <w:rPr>
          <w:rFonts w:eastAsiaTheme="majorEastAsia"/>
          <w:sz w:val="26"/>
          <w:szCs w:val="26"/>
        </w:rPr>
      </w:pPr>
      <w:r w:rsidRPr="00D90581">
        <w:rPr>
          <w:rFonts w:eastAsiaTheme="majorEastAsia"/>
          <w:color w:val="000000"/>
          <w:sz w:val="26"/>
          <w:szCs w:val="26"/>
        </w:rPr>
        <w:t>太原大学外国语学院的学生对表目的语句的异同的掌握不是很理想，正确率不高，偏误率比较高。尤其是对</w:t>
      </w:r>
      <w:r w:rsidRPr="00D90581">
        <w:rPr>
          <w:rFonts w:eastAsiaTheme="majorEastAsia"/>
          <w:color w:val="000000"/>
          <w:sz w:val="26"/>
          <w:szCs w:val="26"/>
        </w:rPr>
        <w:t xml:space="preserve"> “</w:t>
      </w:r>
      <w:r w:rsidRPr="00D90581">
        <w:rPr>
          <w:rFonts w:eastAsiaTheme="majorEastAsia"/>
          <w:color w:val="000000"/>
          <w:sz w:val="26"/>
          <w:szCs w:val="26"/>
        </w:rPr>
        <w:t>好</w:t>
      </w:r>
      <w:r w:rsidRPr="00D90581">
        <w:rPr>
          <w:rFonts w:eastAsiaTheme="majorEastAsia"/>
          <w:color w:val="000000"/>
          <w:sz w:val="26"/>
          <w:szCs w:val="26"/>
        </w:rPr>
        <w:t xml:space="preserve">” </w:t>
      </w:r>
      <w:r w:rsidRPr="00D90581">
        <w:rPr>
          <w:rFonts w:eastAsiaTheme="majorEastAsia"/>
          <w:color w:val="000000"/>
          <w:sz w:val="26"/>
          <w:szCs w:val="26"/>
        </w:rPr>
        <w:t>的，偏误率最高，为</w:t>
      </w:r>
      <w:r w:rsidRPr="00D90581">
        <w:rPr>
          <w:rFonts w:eastAsiaTheme="majorEastAsia"/>
          <w:color w:val="000000"/>
          <w:sz w:val="26"/>
          <w:szCs w:val="26"/>
        </w:rPr>
        <w:t xml:space="preserve">68.4% </w:t>
      </w:r>
      <w:r w:rsidRPr="00D90581">
        <w:rPr>
          <w:rFonts w:eastAsiaTheme="majorEastAsia"/>
          <w:color w:val="000000"/>
          <w:sz w:val="26"/>
          <w:szCs w:val="26"/>
        </w:rPr>
        <w:t>。这一点也容易理解，因为在表目的词语句中的位置掌握情况的考察结果，对</w:t>
      </w:r>
      <w:r w:rsidRPr="00D90581">
        <w:rPr>
          <w:rFonts w:eastAsiaTheme="majorEastAsia"/>
          <w:color w:val="000000"/>
          <w:sz w:val="26"/>
          <w:szCs w:val="26"/>
        </w:rPr>
        <w:t xml:space="preserve"> “</w:t>
      </w:r>
      <w:r w:rsidRPr="00D90581">
        <w:rPr>
          <w:rFonts w:eastAsiaTheme="majorEastAsia"/>
          <w:color w:val="000000"/>
          <w:sz w:val="26"/>
          <w:szCs w:val="26"/>
        </w:rPr>
        <w:t>好</w:t>
      </w:r>
      <w:r w:rsidRPr="00D90581">
        <w:rPr>
          <w:rFonts w:eastAsiaTheme="majorEastAsia"/>
          <w:color w:val="000000"/>
          <w:sz w:val="26"/>
          <w:szCs w:val="26"/>
        </w:rPr>
        <w:t xml:space="preserve">” </w:t>
      </w:r>
      <w:r w:rsidRPr="00D90581">
        <w:rPr>
          <w:rFonts w:eastAsiaTheme="majorEastAsia"/>
          <w:color w:val="000000"/>
          <w:sz w:val="26"/>
          <w:szCs w:val="26"/>
        </w:rPr>
        <w:t>的偏误率最高。第</w:t>
      </w:r>
      <w:r w:rsidRPr="00D90581">
        <w:rPr>
          <w:rFonts w:eastAsiaTheme="majorEastAsia"/>
          <w:color w:val="000000"/>
          <w:sz w:val="26"/>
          <w:szCs w:val="26"/>
        </w:rPr>
        <w:t>5</w:t>
      </w:r>
      <w:r w:rsidRPr="00D90581">
        <w:rPr>
          <w:rFonts w:eastAsiaTheme="majorEastAsia"/>
          <w:color w:val="000000"/>
          <w:sz w:val="26"/>
          <w:szCs w:val="26"/>
        </w:rPr>
        <w:t>和</w:t>
      </w:r>
      <w:r w:rsidRPr="00D90581">
        <w:rPr>
          <w:rFonts w:eastAsiaTheme="majorEastAsia"/>
          <w:color w:val="000000"/>
          <w:sz w:val="26"/>
          <w:szCs w:val="26"/>
        </w:rPr>
        <w:t xml:space="preserve"> </w:t>
      </w:r>
      <w:r w:rsidRPr="00D90581">
        <w:rPr>
          <w:rFonts w:eastAsiaTheme="majorEastAsia"/>
          <w:color w:val="000000"/>
          <w:sz w:val="26"/>
          <w:szCs w:val="26"/>
        </w:rPr>
        <w:t>第</w:t>
      </w:r>
      <w:r w:rsidRPr="00D90581">
        <w:rPr>
          <w:rFonts w:eastAsiaTheme="majorEastAsia"/>
          <w:color w:val="000000"/>
          <w:sz w:val="26"/>
          <w:szCs w:val="26"/>
        </w:rPr>
        <w:t>6</w:t>
      </w:r>
      <w:r w:rsidRPr="00D90581">
        <w:rPr>
          <w:rFonts w:eastAsiaTheme="majorEastAsia"/>
          <w:color w:val="000000"/>
          <w:sz w:val="26"/>
          <w:szCs w:val="26"/>
        </w:rPr>
        <w:t>题都是选择表示消极性的词语的问题。</w:t>
      </w:r>
      <w:r w:rsidRPr="00D90581">
        <w:rPr>
          <w:rFonts w:eastAsiaTheme="majorEastAsia"/>
          <w:color w:val="000000"/>
          <w:sz w:val="26"/>
          <w:szCs w:val="26"/>
        </w:rPr>
        <w:t>“</w:t>
      </w:r>
      <w:r w:rsidRPr="00D90581">
        <w:rPr>
          <w:rFonts w:eastAsiaTheme="majorEastAsia"/>
          <w:color w:val="000000"/>
          <w:sz w:val="26"/>
          <w:szCs w:val="26"/>
        </w:rPr>
        <w:t>省得</w:t>
      </w:r>
      <w:r w:rsidRPr="00D90581">
        <w:rPr>
          <w:rFonts w:eastAsiaTheme="majorEastAsia"/>
          <w:color w:val="000000"/>
          <w:sz w:val="26"/>
          <w:szCs w:val="26"/>
        </w:rPr>
        <w:t>”</w:t>
      </w:r>
      <w:r w:rsidRPr="00D90581">
        <w:rPr>
          <w:rFonts w:eastAsiaTheme="majorEastAsia"/>
          <w:color w:val="000000"/>
          <w:sz w:val="26"/>
          <w:szCs w:val="26"/>
        </w:rPr>
        <w:t>的偏误率（</w:t>
      </w:r>
      <w:r w:rsidRPr="00D90581">
        <w:rPr>
          <w:rFonts w:eastAsiaTheme="majorEastAsia"/>
          <w:color w:val="000000"/>
          <w:sz w:val="26"/>
          <w:szCs w:val="26"/>
        </w:rPr>
        <w:t>51.5%</w:t>
      </w:r>
      <w:r w:rsidRPr="00D90581">
        <w:rPr>
          <w:rFonts w:eastAsiaTheme="majorEastAsia"/>
          <w:color w:val="000000"/>
          <w:sz w:val="26"/>
          <w:szCs w:val="26"/>
        </w:rPr>
        <w:t>）高于</w:t>
      </w:r>
      <w:r w:rsidRPr="00D90581">
        <w:rPr>
          <w:rFonts w:eastAsiaTheme="majorEastAsia"/>
          <w:color w:val="000000"/>
          <w:sz w:val="26"/>
          <w:szCs w:val="26"/>
        </w:rPr>
        <w:t>“</w:t>
      </w:r>
      <w:r w:rsidRPr="00D90581">
        <w:rPr>
          <w:rFonts w:eastAsiaTheme="majorEastAsia"/>
          <w:color w:val="000000"/>
          <w:sz w:val="26"/>
          <w:szCs w:val="26"/>
        </w:rPr>
        <w:t>免得</w:t>
      </w:r>
      <w:r w:rsidRPr="00D90581">
        <w:rPr>
          <w:rFonts w:eastAsiaTheme="majorEastAsia"/>
          <w:color w:val="000000"/>
          <w:sz w:val="26"/>
          <w:szCs w:val="26"/>
        </w:rPr>
        <w:t>”</w:t>
      </w:r>
      <w:r w:rsidRPr="00D90581">
        <w:rPr>
          <w:rFonts w:eastAsiaTheme="majorEastAsia"/>
          <w:color w:val="000000"/>
          <w:sz w:val="26"/>
          <w:szCs w:val="26"/>
        </w:rPr>
        <w:t>的偏误率（</w:t>
      </w:r>
      <w:r w:rsidRPr="00D90581">
        <w:rPr>
          <w:rFonts w:eastAsiaTheme="majorEastAsia"/>
          <w:color w:val="000000"/>
          <w:sz w:val="26"/>
          <w:szCs w:val="26"/>
        </w:rPr>
        <w:t>28%</w:t>
      </w:r>
      <w:r w:rsidRPr="00D90581">
        <w:rPr>
          <w:rFonts w:eastAsiaTheme="majorEastAsia"/>
          <w:color w:val="000000"/>
          <w:sz w:val="26"/>
          <w:szCs w:val="26"/>
        </w:rPr>
        <w:t>）。</w:t>
      </w:r>
      <w:r w:rsidRPr="00D90581">
        <w:rPr>
          <w:rFonts w:eastAsiaTheme="majorEastAsia"/>
          <w:color w:val="000000"/>
          <w:sz w:val="26"/>
          <w:szCs w:val="26"/>
        </w:rPr>
        <w:t xml:space="preserve"> </w:t>
      </w:r>
      <w:r w:rsidRPr="00D90581">
        <w:rPr>
          <w:rFonts w:eastAsiaTheme="majorEastAsia"/>
          <w:color w:val="000000"/>
          <w:sz w:val="26"/>
          <w:szCs w:val="26"/>
        </w:rPr>
        <w:t>其余都是选择表示积极目的关系的词语的题目。其</w:t>
      </w:r>
      <w:r w:rsidRPr="00D90581">
        <w:rPr>
          <w:rFonts w:eastAsiaTheme="majorEastAsia"/>
          <w:color w:val="000000"/>
          <w:sz w:val="26"/>
          <w:szCs w:val="26"/>
        </w:rPr>
        <w:t>“</w:t>
      </w:r>
      <w:r w:rsidRPr="00D90581">
        <w:rPr>
          <w:rFonts w:eastAsiaTheme="majorEastAsia"/>
          <w:color w:val="000000"/>
          <w:sz w:val="26"/>
          <w:szCs w:val="26"/>
        </w:rPr>
        <w:t>好</w:t>
      </w:r>
      <w:r w:rsidRPr="00D90581">
        <w:rPr>
          <w:rFonts w:eastAsiaTheme="majorEastAsia"/>
          <w:color w:val="000000"/>
          <w:sz w:val="26"/>
          <w:szCs w:val="26"/>
        </w:rPr>
        <w:t>”</w:t>
      </w:r>
      <w:r w:rsidRPr="00D90581">
        <w:rPr>
          <w:rFonts w:eastAsiaTheme="majorEastAsia"/>
          <w:color w:val="000000"/>
          <w:sz w:val="26"/>
          <w:szCs w:val="26"/>
        </w:rPr>
        <w:t>的错误率最高，其次是</w:t>
      </w:r>
      <w:r w:rsidRPr="00D90581">
        <w:rPr>
          <w:rFonts w:eastAsiaTheme="majorEastAsia"/>
          <w:color w:val="000000"/>
          <w:sz w:val="26"/>
          <w:szCs w:val="26"/>
        </w:rPr>
        <w:t>“</w:t>
      </w:r>
      <w:r w:rsidRPr="00D90581">
        <w:rPr>
          <w:rFonts w:eastAsiaTheme="majorEastAsia"/>
          <w:color w:val="000000"/>
          <w:sz w:val="26"/>
          <w:szCs w:val="26"/>
        </w:rPr>
        <w:t>以便</w:t>
      </w:r>
      <w:r w:rsidRPr="00D90581">
        <w:rPr>
          <w:rFonts w:eastAsiaTheme="majorEastAsia"/>
          <w:color w:val="000000"/>
          <w:sz w:val="26"/>
          <w:szCs w:val="26"/>
        </w:rPr>
        <w:t>”</w:t>
      </w:r>
      <w:r w:rsidRPr="00D90581">
        <w:rPr>
          <w:rFonts w:eastAsiaTheme="majorEastAsia"/>
          <w:color w:val="000000"/>
          <w:sz w:val="26"/>
          <w:szCs w:val="26"/>
        </w:rPr>
        <w:t>的（</w:t>
      </w:r>
      <w:r w:rsidRPr="00D90581">
        <w:rPr>
          <w:rFonts w:eastAsiaTheme="majorEastAsia"/>
          <w:color w:val="000000"/>
          <w:sz w:val="26"/>
          <w:szCs w:val="26"/>
        </w:rPr>
        <w:t>65%</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是为了</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为的是</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为了</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来</w:t>
      </w:r>
      <w:r w:rsidRPr="00D90581">
        <w:rPr>
          <w:rFonts w:eastAsiaTheme="majorEastAsia"/>
          <w:color w:val="000000"/>
          <w:sz w:val="26"/>
          <w:szCs w:val="26"/>
        </w:rPr>
        <w:t>”</w:t>
      </w:r>
      <w:r w:rsidRPr="00D90581">
        <w:rPr>
          <w:rFonts w:eastAsiaTheme="majorEastAsia"/>
          <w:color w:val="000000"/>
          <w:sz w:val="26"/>
          <w:szCs w:val="26"/>
        </w:rPr>
        <w:t>的偏误率也比较高（即</w:t>
      </w:r>
      <w:r w:rsidRPr="00D90581">
        <w:rPr>
          <w:rFonts w:eastAsiaTheme="majorEastAsia"/>
          <w:color w:val="000000"/>
          <w:sz w:val="26"/>
          <w:szCs w:val="26"/>
        </w:rPr>
        <w:t xml:space="preserve">40% </w:t>
      </w:r>
      <w:r w:rsidRPr="00D90581">
        <w:rPr>
          <w:rFonts w:eastAsiaTheme="majorEastAsia"/>
          <w:color w:val="000000"/>
          <w:sz w:val="26"/>
          <w:szCs w:val="26"/>
        </w:rPr>
        <w:t>左右）</w:t>
      </w:r>
    </w:p>
    <w:p w:rsidR="00536859" w:rsidRPr="00D90581" w:rsidRDefault="00536859" w:rsidP="00A92053">
      <w:pPr>
        <w:shd w:val="clear" w:color="auto" w:fill="FFFFFF"/>
        <w:adjustRightInd w:val="0"/>
        <w:snapToGrid w:val="0"/>
        <w:spacing w:line="360" w:lineRule="auto"/>
        <w:jc w:val="both"/>
        <w:rPr>
          <w:rFonts w:eastAsiaTheme="majorEastAsia"/>
          <w:sz w:val="26"/>
          <w:szCs w:val="26"/>
        </w:rPr>
      </w:pPr>
      <w:r w:rsidRPr="00D90581">
        <w:rPr>
          <w:rFonts w:eastAsiaTheme="majorEastAsia"/>
          <w:b/>
          <w:bCs/>
          <w:color w:val="000000"/>
          <w:sz w:val="26"/>
          <w:szCs w:val="26"/>
        </w:rPr>
        <w:t>（</w:t>
      </w:r>
      <w:r w:rsidRPr="00D90581">
        <w:rPr>
          <w:rFonts w:eastAsiaTheme="majorEastAsia"/>
          <w:b/>
          <w:bCs/>
          <w:color w:val="000000"/>
          <w:sz w:val="26"/>
          <w:szCs w:val="26"/>
        </w:rPr>
        <w:t>4</w:t>
      </w:r>
      <w:r w:rsidR="00190C41" w:rsidRPr="00D90581">
        <w:rPr>
          <w:rFonts w:eastAsiaTheme="majorEastAsia"/>
          <w:b/>
          <w:bCs/>
          <w:color w:val="000000"/>
          <w:sz w:val="26"/>
          <w:szCs w:val="26"/>
        </w:rPr>
        <w:t>）病句修改题</w:t>
      </w:r>
      <w:r w:rsidRPr="00D90581">
        <w:rPr>
          <w:rFonts w:eastAsiaTheme="majorEastAsia"/>
          <w:b/>
          <w:bCs/>
          <w:color w:val="000000"/>
          <w:sz w:val="26"/>
          <w:szCs w:val="26"/>
        </w:rPr>
        <w:t>结果统计</w:t>
      </w:r>
    </w:p>
    <w:p w:rsidR="00536859" w:rsidRPr="00D90581" w:rsidRDefault="00536859" w:rsidP="00A92053">
      <w:pPr>
        <w:adjustRightInd w:val="0"/>
        <w:snapToGrid w:val="0"/>
        <w:spacing w:line="360" w:lineRule="auto"/>
        <w:jc w:val="both"/>
        <w:rPr>
          <w:rFonts w:eastAsiaTheme="majorEastAsia"/>
          <w:color w:val="000000"/>
          <w:sz w:val="26"/>
          <w:szCs w:val="26"/>
        </w:rPr>
      </w:pPr>
      <w:r w:rsidRPr="00D90581">
        <w:rPr>
          <w:rFonts w:eastAsiaTheme="majorEastAsia"/>
          <w:color w:val="000000"/>
          <w:sz w:val="26"/>
          <w:szCs w:val="26"/>
        </w:rPr>
        <w:tab/>
      </w:r>
      <w:r w:rsidRPr="00D90581">
        <w:rPr>
          <w:rFonts w:eastAsiaTheme="majorEastAsia"/>
          <w:color w:val="000000"/>
          <w:sz w:val="26"/>
          <w:szCs w:val="26"/>
        </w:rPr>
        <w:t>从本题的答题情况来看，越南学生对目的复句与其他复句的区别掌握较好，可以从对句子表达的正误判断出来，病句修改偏误率较低，大部分是</w:t>
      </w:r>
      <w:r w:rsidRPr="00D90581">
        <w:rPr>
          <w:rFonts w:eastAsiaTheme="majorEastAsia"/>
          <w:color w:val="000000"/>
          <w:sz w:val="26"/>
          <w:szCs w:val="26"/>
        </w:rPr>
        <w:t xml:space="preserve">50% </w:t>
      </w:r>
      <w:r w:rsidRPr="00D90581">
        <w:rPr>
          <w:rFonts w:eastAsiaTheme="majorEastAsia"/>
          <w:color w:val="000000"/>
          <w:sz w:val="26"/>
          <w:szCs w:val="26"/>
        </w:rPr>
        <w:t>以下的，其</w:t>
      </w:r>
      <w:r w:rsidRPr="00D90581">
        <w:rPr>
          <w:rFonts w:eastAsiaTheme="majorEastAsia"/>
          <w:color w:val="000000"/>
          <w:sz w:val="26"/>
          <w:szCs w:val="26"/>
        </w:rPr>
        <w:lastRenderedPageBreak/>
        <w:t>中河内国家大学下属外语对象的比太原大学的低得多。从总体上看，第</w:t>
      </w:r>
      <w:r w:rsidRPr="00D90581">
        <w:rPr>
          <w:rFonts w:eastAsiaTheme="majorEastAsia"/>
          <w:color w:val="000000"/>
          <w:sz w:val="26"/>
          <w:szCs w:val="26"/>
        </w:rPr>
        <w:t>1</w:t>
      </w:r>
      <w:r w:rsidRPr="00D90581">
        <w:rPr>
          <w:rFonts w:eastAsiaTheme="majorEastAsia"/>
          <w:color w:val="000000"/>
          <w:sz w:val="26"/>
          <w:szCs w:val="26"/>
        </w:rPr>
        <w:t>题、第</w:t>
      </w:r>
      <w:r w:rsidRPr="00D90581">
        <w:rPr>
          <w:rFonts w:eastAsiaTheme="majorEastAsia"/>
          <w:color w:val="000000"/>
          <w:sz w:val="26"/>
          <w:szCs w:val="26"/>
        </w:rPr>
        <w:t>7</w:t>
      </w:r>
      <w:r w:rsidRPr="00D90581">
        <w:rPr>
          <w:rFonts w:eastAsiaTheme="majorEastAsia"/>
          <w:color w:val="000000"/>
          <w:sz w:val="26"/>
          <w:szCs w:val="26"/>
        </w:rPr>
        <w:t>题、第</w:t>
      </w:r>
      <w:r w:rsidRPr="00D90581">
        <w:rPr>
          <w:rFonts w:eastAsiaTheme="majorEastAsia"/>
          <w:color w:val="000000"/>
          <w:sz w:val="26"/>
          <w:szCs w:val="26"/>
        </w:rPr>
        <w:t xml:space="preserve">9 </w:t>
      </w:r>
      <w:r w:rsidRPr="00D90581">
        <w:rPr>
          <w:rFonts w:eastAsiaTheme="majorEastAsia"/>
          <w:color w:val="000000"/>
          <w:sz w:val="26"/>
          <w:szCs w:val="26"/>
        </w:rPr>
        <w:t>题、第</w:t>
      </w:r>
      <w:r w:rsidRPr="00D90581">
        <w:rPr>
          <w:rFonts w:eastAsiaTheme="majorEastAsia"/>
          <w:color w:val="000000"/>
          <w:sz w:val="26"/>
          <w:szCs w:val="26"/>
        </w:rPr>
        <w:t xml:space="preserve">10 </w:t>
      </w:r>
      <w:r w:rsidRPr="00D90581">
        <w:rPr>
          <w:rFonts w:eastAsiaTheme="majorEastAsia"/>
          <w:color w:val="000000"/>
          <w:sz w:val="26"/>
          <w:szCs w:val="26"/>
        </w:rPr>
        <w:t>题的偏误率比较高（大部分接近</w:t>
      </w:r>
      <w:r w:rsidRPr="00D90581">
        <w:rPr>
          <w:rFonts w:eastAsiaTheme="majorEastAsia"/>
          <w:color w:val="000000"/>
          <w:sz w:val="26"/>
          <w:szCs w:val="26"/>
        </w:rPr>
        <w:t>50%</w:t>
      </w:r>
      <w:r w:rsidRPr="00D90581">
        <w:rPr>
          <w:rFonts w:eastAsiaTheme="majorEastAsia"/>
          <w:color w:val="000000"/>
          <w:sz w:val="26"/>
          <w:szCs w:val="26"/>
        </w:rPr>
        <w:t>）。其中，第</w:t>
      </w:r>
      <w:r w:rsidRPr="00D90581">
        <w:rPr>
          <w:rFonts w:eastAsiaTheme="majorEastAsia"/>
          <w:color w:val="000000"/>
          <w:sz w:val="26"/>
          <w:szCs w:val="26"/>
        </w:rPr>
        <w:t>1</w:t>
      </w:r>
      <w:r w:rsidRPr="00D90581">
        <w:rPr>
          <w:rFonts w:eastAsiaTheme="majorEastAsia"/>
          <w:color w:val="000000"/>
          <w:sz w:val="26"/>
          <w:szCs w:val="26"/>
        </w:rPr>
        <w:t>题有</w:t>
      </w:r>
      <w:r w:rsidRPr="00D90581">
        <w:rPr>
          <w:rFonts w:eastAsiaTheme="majorEastAsia"/>
          <w:color w:val="000000"/>
          <w:sz w:val="26"/>
          <w:szCs w:val="26"/>
        </w:rPr>
        <w:t xml:space="preserve">41.6% </w:t>
      </w:r>
      <w:r w:rsidRPr="00D90581">
        <w:rPr>
          <w:rFonts w:eastAsiaTheme="majorEastAsia"/>
          <w:color w:val="000000"/>
          <w:sz w:val="26"/>
          <w:szCs w:val="26"/>
        </w:rPr>
        <w:t>（太原大学）和</w:t>
      </w:r>
      <w:r w:rsidRPr="00D90581">
        <w:rPr>
          <w:rFonts w:eastAsiaTheme="majorEastAsia"/>
          <w:color w:val="000000"/>
          <w:sz w:val="26"/>
          <w:szCs w:val="26"/>
        </w:rPr>
        <w:t xml:space="preserve"> 28.6% </w:t>
      </w:r>
      <w:r w:rsidRPr="00D90581">
        <w:rPr>
          <w:rFonts w:eastAsiaTheme="majorEastAsia"/>
          <w:color w:val="000000"/>
          <w:sz w:val="26"/>
          <w:szCs w:val="26"/>
        </w:rPr>
        <w:t>（河内国家大学）的学生多用了表目的语句，他们没有意识到连动句本身就表示目的的了，不需要使用表目的关联词语。第</w:t>
      </w:r>
      <w:r w:rsidRPr="00D90581">
        <w:rPr>
          <w:rFonts w:eastAsiaTheme="majorEastAsia"/>
          <w:color w:val="000000"/>
          <w:sz w:val="26"/>
          <w:szCs w:val="26"/>
        </w:rPr>
        <w:t xml:space="preserve"> 7 </w:t>
      </w:r>
      <w:r w:rsidRPr="00D90581">
        <w:rPr>
          <w:rFonts w:eastAsiaTheme="majorEastAsia"/>
          <w:color w:val="000000"/>
          <w:sz w:val="26"/>
          <w:szCs w:val="26"/>
        </w:rPr>
        <w:t>题有</w:t>
      </w:r>
      <w:r w:rsidRPr="00D90581">
        <w:rPr>
          <w:rFonts w:eastAsiaTheme="majorEastAsia"/>
          <w:color w:val="000000"/>
          <w:sz w:val="26"/>
          <w:szCs w:val="26"/>
        </w:rPr>
        <w:t xml:space="preserve">43% </w:t>
      </w:r>
      <w:r w:rsidRPr="00D90581">
        <w:rPr>
          <w:rFonts w:eastAsiaTheme="majorEastAsia"/>
          <w:color w:val="000000"/>
          <w:sz w:val="26"/>
          <w:szCs w:val="26"/>
        </w:rPr>
        <w:t>（太原大学）和</w:t>
      </w:r>
      <w:r w:rsidRPr="00D90581">
        <w:rPr>
          <w:rFonts w:eastAsiaTheme="majorEastAsia"/>
          <w:color w:val="000000"/>
          <w:sz w:val="26"/>
          <w:szCs w:val="26"/>
        </w:rPr>
        <w:t xml:space="preserve"> 12.4%</w:t>
      </w:r>
      <w:r w:rsidRPr="00D90581">
        <w:rPr>
          <w:rFonts w:eastAsiaTheme="majorEastAsia"/>
          <w:color w:val="000000"/>
          <w:sz w:val="26"/>
          <w:szCs w:val="26"/>
        </w:rPr>
        <w:t>（河内国家大学）把</w:t>
      </w:r>
      <w:r w:rsidRPr="00D90581">
        <w:rPr>
          <w:rFonts w:eastAsiaTheme="majorEastAsia"/>
          <w:color w:val="000000"/>
          <w:sz w:val="26"/>
          <w:szCs w:val="26"/>
        </w:rPr>
        <w:t xml:space="preserve"> “</w:t>
      </w:r>
      <w:r w:rsidRPr="00D90581">
        <w:rPr>
          <w:rFonts w:eastAsiaTheme="majorEastAsia"/>
          <w:color w:val="000000"/>
          <w:sz w:val="26"/>
          <w:szCs w:val="26"/>
        </w:rPr>
        <w:t>为了</w:t>
      </w:r>
      <w:r w:rsidRPr="00D90581">
        <w:rPr>
          <w:rFonts w:eastAsiaTheme="majorEastAsia"/>
          <w:color w:val="000000"/>
          <w:sz w:val="26"/>
          <w:szCs w:val="26"/>
        </w:rPr>
        <w:t>”</w:t>
      </w:r>
      <w:r w:rsidRPr="00D90581">
        <w:rPr>
          <w:rFonts w:eastAsiaTheme="majorEastAsia"/>
          <w:color w:val="000000"/>
          <w:sz w:val="26"/>
          <w:szCs w:val="26"/>
        </w:rPr>
        <w:t>和</w:t>
      </w:r>
      <w:r w:rsidRPr="00D90581">
        <w:rPr>
          <w:rFonts w:eastAsiaTheme="majorEastAsia"/>
          <w:color w:val="000000"/>
          <w:sz w:val="26"/>
          <w:szCs w:val="26"/>
        </w:rPr>
        <w:t xml:space="preserve"> “</w:t>
      </w:r>
      <w:r w:rsidRPr="00D90581">
        <w:rPr>
          <w:rFonts w:eastAsiaTheme="majorEastAsia"/>
          <w:color w:val="000000"/>
          <w:sz w:val="26"/>
          <w:szCs w:val="26"/>
        </w:rPr>
        <w:t>对</w:t>
      </w:r>
      <w:r w:rsidRPr="00D90581">
        <w:rPr>
          <w:rFonts w:eastAsiaTheme="majorEastAsia"/>
          <w:color w:val="000000"/>
          <w:sz w:val="26"/>
          <w:szCs w:val="26"/>
        </w:rPr>
        <w:t>”</w:t>
      </w:r>
      <w:r w:rsidRPr="00D90581">
        <w:rPr>
          <w:rFonts w:eastAsiaTheme="majorEastAsia"/>
          <w:color w:val="000000"/>
          <w:sz w:val="26"/>
          <w:szCs w:val="26"/>
        </w:rPr>
        <w:t>这个介词混淆。第</w:t>
      </w:r>
      <w:r w:rsidRPr="00D90581">
        <w:rPr>
          <w:rFonts w:eastAsiaTheme="majorEastAsia"/>
          <w:color w:val="000000"/>
          <w:sz w:val="26"/>
          <w:szCs w:val="26"/>
        </w:rPr>
        <w:t xml:space="preserve">9 </w:t>
      </w:r>
      <w:r w:rsidRPr="00D90581">
        <w:rPr>
          <w:rFonts w:eastAsiaTheme="majorEastAsia"/>
          <w:color w:val="000000"/>
          <w:sz w:val="26"/>
          <w:szCs w:val="26"/>
        </w:rPr>
        <w:t>题</w:t>
      </w:r>
      <w:r w:rsidRPr="00D90581">
        <w:rPr>
          <w:rFonts w:eastAsiaTheme="majorEastAsia"/>
          <w:color w:val="000000"/>
          <w:sz w:val="26"/>
          <w:szCs w:val="26"/>
        </w:rPr>
        <w:t xml:space="preserve">44.2% </w:t>
      </w:r>
      <w:r w:rsidRPr="00D90581">
        <w:rPr>
          <w:rFonts w:eastAsiaTheme="majorEastAsia"/>
          <w:color w:val="000000"/>
          <w:sz w:val="26"/>
          <w:szCs w:val="26"/>
        </w:rPr>
        <w:t>（太原大学）和</w:t>
      </w:r>
      <w:r w:rsidRPr="00D90581">
        <w:rPr>
          <w:rFonts w:eastAsiaTheme="majorEastAsia"/>
          <w:color w:val="000000"/>
          <w:sz w:val="26"/>
          <w:szCs w:val="26"/>
        </w:rPr>
        <w:t xml:space="preserve">17.2% </w:t>
      </w:r>
      <w:r w:rsidRPr="00D90581">
        <w:rPr>
          <w:rFonts w:eastAsiaTheme="majorEastAsia"/>
          <w:color w:val="000000"/>
          <w:sz w:val="26"/>
          <w:szCs w:val="26"/>
        </w:rPr>
        <w:t>（河内国家大学）没把</w:t>
      </w:r>
      <w:r w:rsidRPr="00D90581">
        <w:rPr>
          <w:rFonts w:eastAsiaTheme="majorEastAsia"/>
          <w:color w:val="000000"/>
          <w:sz w:val="26"/>
          <w:szCs w:val="26"/>
        </w:rPr>
        <w:t xml:space="preserve"> “</w:t>
      </w:r>
      <w:r w:rsidRPr="00D90581">
        <w:rPr>
          <w:rFonts w:eastAsiaTheme="majorEastAsia"/>
          <w:color w:val="000000"/>
          <w:sz w:val="26"/>
          <w:szCs w:val="26"/>
        </w:rPr>
        <w:t>以免</w:t>
      </w:r>
      <w:r w:rsidRPr="00D90581">
        <w:rPr>
          <w:rFonts w:eastAsiaTheme="majorEastAsia"/>
          <w:color w:val="000000"/>
          <w:sz w:val="26"/>
          <w:szCs w:val="26"/>
        </w:rPr>
        <w:t xml:space="preserve">” </w:t>
      </w:r>
      <w:r w:rsidRPr="00D90581">
        <w:rPr>
          <w:rFonts w:eastAsiaTheme="majorEastAsia"/>
          <w:color w:val="000000"/>
          <w:sz w:val="26"/>
          <w:szCs w:val="26"/>
        </w:rPr>
        <w:t>和</w:t>
      </w:r>
      <w:r w:rsidRPr="00D90581">
        <w:rPr>
          <w:rFonts w:eastAsiaTheme="majorEastAsia"/>
          <w:color w:val="000000"/>
          <w:sz w:val="26"/>
          <w:szCs w:val="26"/>
        </w:rPr>
        <w:t xml:space="preserve"> “</w:t>
      </w:r>
      <w:r w:rsidRPr="00D90581">
        <w:rPr>
          <w:rFonts w:eastAsiaTheme="majorEastAsia"/>
          <w:color w:val="000000"/>
          <w:sz w:val="26"/>
          <w:szCs w:val="26"/>
        </w:rPr>
        <w:t>省得</w:t>
      </w:r>
      <w:r w:rsidRPr="00D90581">
        <w:rPr>
          <w:rFonts w:eastAsiaTheme="majorEastAsia"/>
          <w:color w:val="000000"/>
          <w:sz w:val="26"/>
          <w:szCs w:val="26"/>
        </w:rPr>
        <w:t xml:space="preserve">” </w:t>
      </w:r>
      <w:r w:rsidRPr="00D90581">
        <w:rPr>
          <w:rFonts w:eastAsiaTheme="majorEastAsia"/>
          <w:color w:val="000000"/>
          <w:sz w:val="26"/>
          <w:szCs w:val="26"/>
        </w:rPr>
        <w:t>之间的区别弄清，特别是他们在句子中的位置的不同特点。</w:t>
      </w:r>
    </w:p>
    <w:p w:rsidR="00536859" w:rsidRPr="00D90581" w:rsidRDefault="00536859" w:rsidP="00A92053">
      <w:pPr>
        <w:shd w:val="clear" w:color="auto" w:fill="FFFFFF"/>
        <w:adjustRightInd w:val="0"/>
        <w:snapToGrid w:val="0"/>
        <w:spacing w:line="360" w:lineRule="auto"/>
        <w:jc w:val="both"/>
        <w:rPr>
          <w:rFonts w:eastAsiaTheme="majorEastAsia"/>
          <w:sz w:val="26"/>
          <w:szCs w:val="26"/>
        </w:rPr>
      </w:pPr>
      <w:r w:rsidRPr="00D90581">
        <w:rPr>
          <w:rFonts w:eastAsiaTheme="majorEastAsia"/>
          <w:sz w:val="26"/>
          <w:szCs w:val="26"/>
        </w:rPr>
        <w:t> </w:t>
      </w:r>
      <w:r w:rsidRPr="00D90581">
        <w:rPr>
          <w:rFonts w:eastAsiaTheme="majorEastAsia"/>
          <w:b/>
          <w:bCs/>
          <w:color w:val="000000"/>
          <w:sz w:val="26"/>
          <w:szCs w:val="26"/>
        </w:rPr>
        <w:t>（</w:t>
      </w:r>
      <w:r w:rsidRPr="00D90581">
        <w:rPr>
          <w:rFonts w:eastAsiaTheme="majorEastAsia"/>
          <w:b/>
          <w:bCs/>
          <w:color w:val="000000"/>
          <w:sz w:val="26"/>
          <w:szCs w:val="26"/>
        </w:rPr>
        <w:t>5</w:t>
      </w:r>
      <w:r w:rsidR="00190C41" w:rsidRPr="00D90581">
        <w:rPr>
          <w:rFonts w:eastAsiaTheme="majorEastAsia"/>
          <w:b/>
          <w:bCs/>
          <w:color w:val="000000"/>
          <w:sz w:val="26"/>
          <w:szCs w:val="26"/>
        </w:rPr>
        <w:t>）句子改写题</w:t>
      </w:r>
      <w:r w:rsidRPr="00D90581">
        <w:rPr>
          <w:rFonts w:eastAsiaTheme="majorEastAsia"/>
          <w:b/>
          <w:bCs/>
          <w:color w:val="000000"/>
          <w:sz w:val="26"/>
          <w:szCs w:val="26"/>
        </w:rPr>
        <w:t>结果统计</w:t>
      </w:r>
    </w:p>
    <w:p w:rsidR="00536859" w:rsidRPr="00D90581" w:rsidRDefault="00190C41" w:rsidP="00A92053">
      <w:pPr>
        <w:shd w:val="clear" w:color="auto" w:fill="FFFFFF"/>
        <w:adjustRightInd w:val="0"/>
        <w:snapToGrid w:val="0"/>
        <w:spacing w:line="360" w:lineRule="auto"/>
        <w:ind w:firstLine="720"/>
        <w:jc w:val="both"/>
        <w:rPr>
          <w:rFonts w:eastAsiaTheme="majorEastAsia"/>
          <w:color w:val="000000"/>
          <w:sz w:val="26"/>
          <w:szCs w:val="26"/>
        </w:rPr>
      </w:pPr>
      <w:r w:rsidRPr="00D90581">
        <w:rPr>
          <w:rFonts w:eastAsiaTheme="majorEastAsia"/>
          <w:color w:val="000000"/>
          <w:sz w:val="26"/>
          <w:szCs w:val="26"/>
        </w:rPr>
        <w:t>这道题</w:t>
      </w:r>
      <w:r w:rsidR="00536859" w:rsidRPr="00D90581">
        <w:rPr>
          <w:rFonts w:eastAsiaTheme="majorEastAsia"/>
          <w:color w:val="000000"/>
          <w:sz w:val="26"/>
          <w:szCs w:val="26"/>
        </w:rPr>
        <w:t>涉及到表目的关联词语的前置后置问题，以及目的关联词语的表积极、消极的问题，此外被调查者还应该考虑到表达方面的问题。从总体上看，错误的类型错综复杂。我们认为，在这种题型里，学生目的关联词语运用上的问题暴露了出来。我们把偏误的情况大致归纳为三类：关联词语运用不当（主要是关联词语的错位）、语义表达不当（主要是行为和目的之间缺乏逻辑性）和位置的错误（主要是关联词语在句中的位置混乱）。从得出来的结果看，</w:t>
      </w:r>
      <w:r w:rsidR="00536859" w:rsidRPr="00D90581">
        <w:rPr>
          <w:rFonts w:eastAsiaTheme="majorEastAsia"/>
          <w:color w:val="000000"/>
          <w:sz w:val="26"/>
          <w:szCs w:val="26"/>
        </w:rPr>
        <w:t>“</w:t>
      </w:r>
      <w:r w:rsidR="00536859" w:rsidRPr="00D90581">
        <w:rPr>
          <w:rFonts w:eastAsiaTheme="majorEastAsia"/>
          <w:color w:val="000000"/>
          <w:sz w:val="26"/>
          <w:szCs w:val="26"/>
        </w:rPr>
        <w:t>位置的错误</w:t>
      </w:r>
      <w:r w:rsidR="00536859" w:rsidRPr="00D90581">
        <w:rPr>
          <w:rFonts w:eastAsiaTheme="majorEastAsia"/>
          <w:color w:val="000000"/>
          <w:sz w:val="26"/>
          <w:szCs w:val="26"/>
        </w:rPr>
        <w:t>”</w:t>
      </w:r>
      <w:r w:rsidR="00536859" w:rsidRPr="00D90581">
        <w:rPr>
          <w:rFonts w:eastAsiaTheme="majorEastAsia"/>
          <w:color w:val="000000"/>
          <w:sz w:val="26"/>
          <w:szCs w:val="26"/>
        </w:rPr>
        <w:t>这种偏误类型的偏误数量是最高的。其次是</w:t>
      </w:r>
      <w:r w:rsidR="00536859" w:rsidRPr="00D90581">
        <w:rPr>
          <w:rFonts w:eastAsiaTheme="majorEastAsia"/>
          <w:color w:val="000000"/>
          <w:sz w:val="26"/>
          <w:szCs w:val="26"/>
        </w:rPr>
        <w:t>“</w:t>
      </w:r>
      <w:r w:rsidR="00536859" w:rsidRPr="00D90581">
        <w:rPr>
          <w:rFonts w:eastAsiaTheme="majorEastAsia"/>
          <w:color w:val="000000"/>
          <w:sz w:val="26"/>
          <w:szCs w:val="26"/>
        </w:rPr>
        <w:t>关联词语运用不当</w:t>
      </w:r>
      <w:r w:rsidR="00536859" w:rsidRPr="00D90581">
        <w:rPr>
          <w:rFonts w:eastAsiaTheme="majorEastAsia"/>
          <w:color w:val="000000"/>
          <w:sz w:val="26"/>
          <w:szCs w:val="26"/>
        </w:rPr>
        <w:t>”</w:t>
      </w:r>
      <w:r w:rsidR="00536859" w:rsidRPr="00D90581">
        <w:rPr>
          <w:rFonts w:eastAsiaTheme="majorEastAsia"/>
          <w:color w:val="000000"/>
          <w:sz w:val="26"/>
          <w:szCs w:val="26"/>
        </w:rPr>
        <w:t>和</w:t>
      </w:r>
      <w:r w:rsidR="00536859" w:rsidRPr="00D90581">
        <w:rPr>
          <w:rFonts w:eastAsiaTheme="majorEastAsia"/>
          <w:color w:val="000000"/>
          <w:sz w:val="26"/>
          <w:szCs w:val="26"/>
        </w:rPr>
        <w:t xml:space="preserve"> “</w:t>
      </w:r>
      <w:r w:rsidR="00536859" w:rsidRPr="00D90581">
        <w:rPr>
          <w:rFonts w:eastAsiaTheme="majorEastAsia"/>
          <w:color w:val="000000"/>
          <w:sz w:val="26"/>
          <w:szCs w:val="26"/>
        </w:rPr>
        <w:t>语义表达不当</w:t>
      </w:r>
      <w:r w:rsidR="00536859" w:rsidRPr="00D90581">
        <w:rPr>
          <w:rFonts w:eastAsiaTheme="majorEastAsia"/>
          <w:color w:val="000000"/>
          <w:sz w:val="26"/>
          <w:szCs w:val="26"/>
        </w:rPr>
        <w:t>”</w:t>
      </w:r>
      <w:r w:rsidR="00536859" w:rsidRPr="00D90581">
        <w:rPr>
          <w:rFonts w:eastAsiaTheme="majorEastAsia"/>
          <w:color w:val="000000"/>
          <w:sz w:val="26"/>
          <w:szCs w:val="26"/>
        </w:rPr>
        <w:t>。关于更为细致的分析，我们放在偏误分析部分。</w:t>
      </w:r>
    </w:p>
    <w:p w:rsidR="00536859" w:rsidRPr="00D90581" w:rsidRDefault="00536859" w:rsidP="00A92053">
      <w:pPr>
        <w:shd w:val="clear" w:color="auto" w:fill="FFFFFF"/>
        <w:adjustRightInd w:val="0"/>
        <w:snapToGrid w:val="0"/>
        <w:spacing w:line="360" w:lineRule="auto"/>
        <w:jc w:val="both"/>
        <w:rPr>
          <w:rFonts w:eastAsiaTheme="majorEastAsia"/>
          <w:sz w:val="26"/>
          <w:szCs w:val="26"/>
        </w:rPr>
      </w:pPr>
      <w:r w:rsidRPr="00D90581">
        <w:rPr>
          <w:rFonts w:eastAsiaTheme="majorEastAsia"/>
          <w:sz w:val="26"/>
          <w:szCs w:val="26"/>
        </w:rPr>
        <w:t> </w:t>
      </w:r>
      <w:r w:rsidRPr="00D90581">
        <w:rPr>
          <w:rFonts w:eastAsiaTheme="majorEastAsia"/>
          <w:b/>
          <w:bCs/>
          <w:color w:val="000000"/>
          <w:sz w:val="26"/>
          <w:szCs w:val="26"/>
        </w:rPr>
        <w:t>（</w:t>
      </w:r>
      <w:r w:rsidRPr="00D90581">
        <w:rPr>
          <w:rFonts w:eastAsiaTheme="majorEastAsia"/>
          <w:b/>
          <w:bCs/>
          <w:color w:val="000000"/>
          <w:sz w:val="26"/>
          <w:szCs w:val="26"/>
        </w:rPr>
        <w:t>6</w:t>
      </w:r>
      <w:r w:rsidR="00190C41" w:rsidRPr="00D90581">
        <w:rPr>
          <w:rFonts w:eastAsiaTheme="majorEastAsia"/>
          <w:b/>
          <w:bCs/>
          <w:color w:val="000000"/>
          <w:sz w:val="26"/>
          <w:szCs w:val="26"/>
        </w:rPr>
        <w:t>）翻译题</w:t>
      </w:r>
      <w:r w:rsidRPr="00D90581">
        <w:rPr>
          <w:rFonts w:eastAsiaTheme="majorEastAsia"/>
          <w:b/>
          <w:bCs/>
          <w:color w:val="000000"/>
          <w:sz w:val="26"/>
          <w:szCs w:val="26"/>
        </w:rPr>
        <w:t>结果统计</w:t>
      </w:r>
      <w:r w:rsidRPr="00D90581">
        <w:rPr>
          <w:rFonts w:eastAsiaTheme="majorEastAsia"/>
          <w:color w:val="000000"/>
          <w:sz w:val="26"/>
          <w:szCs w:val="26"/>
        </w:rPr>
        <w:tab/>
      </w:r>
    </w:p>
    <w:p w:rsidR="00536859" w:rsidRPr="00D90581" w:rsidRDefault="00536859" w:rsidP="00A92053">
      <w:pPr>
        <w:adjustRightInd w:val="0"/>
        <w:snapToGrid w:val="0"/>
        <w:spacing w:line="360" w:lineRule="auto"/>
        <w:jc w:val="both"/>
        <w:rPr>
          <w:rFonts w:eastAsiaTheme="majorEastAsia"/>
          <w:color w:val="000000"/>
          <w:sz w:val="26"/>
          <w:szCs w:val="26"/>
        </w:rPr>
      </w:pPr>
      <w:r w:rsidRPr="00D90581">
        <w:rPr>
          <w:rFonts w:eastAsiaTheme="majorEastAsia"/>
          <w:color w:val="000000"/>
          <w:sz w:val="26"/>
          <w:szCs w:val="26"/>
        </w:rPr>
        <w:tab/>
      </w:r>
      <w:r w:rsidRPr="00D90581">
        <w:rPr>
          <w:rFonts w:eastAsiaTheme="majorEastAsia"/>
          <w:color w:val="000000"/>
          <w:sz w:val="26"/>
          <w:szCs w:val="26"/>
        </w:rPr>
        <w:t>越南学生在翻译过程当中，偏误率以年级的高低而变化，但大部分根据从高到低的程序，及二年级、三年级的比四年级的高一些。另外，从得来的</w:t>
      </w:r>
      <w:r w:rsidR="00190C41" w:rsidRPr="00D90581">
        <w:rPr>
          <w:rFonts w:eastAsiaTheme="majorEastAsia"/>
          <w:color w:val="000000"/>
          <w:sz w:val="26"/>
          <w:szCs w:val="26"/>
        </w:rPr>
        <w:t>数据表现，翻译部分的偏误类型频率最高的是多用形式，其次是词语运用</w:t>
      </w:r>
      <w:r w:rsidRPr="00D90581">
        <w:rPr>
          <w:rFonts w:eastAsiaTheme="majorEastAsia"/>
          <w:color w:val="000000"/>
          <w:sz w:val="26"/>
          <w:szCs w:val="26"/>
        </w:rPr>
        <w:t>不当的，然后是回避使用和位置错误这两种形式。</w:t>
      </w:r>
    </w:p>
    <w:p w:rsidR="00536859" w:rsidRPr="00D90581" w:rsidRDefault="00536859" w:rsidP="00A92053">
      <w:pPr>
        <w:adjustRightInd w:val="0"/>
        <w:snapToGrid w:val="0"/>
        <w:spacing w:line="360" w:lineRule="auto"/>
        <w:jc w:val="both"/>
        <w:outlineLvl w:val="0"/>
        <w:rPr>
          <w:rFonts w:eastAsiaTheme="majorEastAsia"/>
          <w:b/>
          <w:bCs/>
          <w:kern w:val="36"/>
          <w:sz w:val="26"/>
          <w:szCs w:val="26"/>
        </w:rPr>
      </w:pPr>
      <w:r w:rsidRPr="00D90581">
        <w:rPr>
          <w:rFonts w:eastAsiaTheme="majorEastAsia"/>
          <w:b/>
          <w:bCs/>
          <w:color w:val="000000"/>
          <w:kern w:val="36"/>
          <w:sz w:val="26"/>
          <w:szCs w:val="26"/>
        </w:rPr>
        <w:t xml:space="preserve">3.2. </w:t>
      </w:r>
      <w:r w:rsidRPr="00D90581">
        <w:rPr>
          <w:rFonts w:eastAsiaTheme="majorEastAsia"/>
          <w:b/>
          <w:bCs/>
          <w:color w:val="000000"/>
          <w:kern w:val="36"/>
          <w:sz w:val="26"/>
          <w:szCs w:val="26"/>
        </w:rPr>
        <w:t>越南学生汉语表目的语句的偏误分析</w:t>
      </w:r>
    </w:p>
    <w:p w:rsidR="00536859" w:rsidRPr="001645FA" w:rsidRDefault="00536859" w:rsidP="00A92053">
      <w:pPr>
        <w:adjustRightInd w:val="0"/>
        <w:snapToGrid w:val="0"/>
        <w:spacing w:line="360" w:lineRule="auto"/>
        <w:jc w:val="both"/>
        <w:outlineLvl w:val="0"/>
        <w:rPr>
          <w:rFonts w:eastAsiaTheme="majorEastAsia"/>
          <w:b/>
          <w:bCs/>
          <w:i/>
          <w:kern w:val="36"/>
          <w:sz w:val="26"/>
          <w:szCs w:val="26"/>
        </w:rPr>
      </w:pPr>
      <w:r w:rsidRPr="001645FA">
        <w:rPr>
          <w:rFonts w:eastAsiaTheme="majorEastAsia"/>
          <w:b/>
          <w:bCs/>
          <w:i/>
          <w:color w:val="000000"/>
          <w:kern w:val="36"/>
          <w:sz w:val="26"/>
          <w:szCs w:val="26"/>
        </w:rPr>
        <w:t xml:space="preserve">3.2.1. </w:t>
      </w:r>
      <w:r w:rsidRPr="001645FA">
        <w:rPr>
          <w:rFonts w:eastAsiaTheme="majorEastAsia"/>
          <w:b/>
          <w:bCs/>
          <w:i/>
          <w:color w:val="000000"/>
          <w:kern w:val="36"/>
          <w:sz w:val="26"/>
          <w:szCs w:val="26"/>
        </w:rPr>
        <w:t>越南学生汉语表目的语句的偏误类型</w:t>
      </w:r>
    </w:p>
    <w:p w:rsidR="00536859" w:rsidRPr="00557058" w:rsidRDefault="00536859" w:rsidP="00A92053">
      <w:pPr>
        <w:adjustRightInd w:val="0"/>
        <w:snapToGrid w:val="0"/>
        <w:spacing w:line="360" w:lineRule="auto"/>
        <w:jc w:val="both"/>
        <w:rPr>
          <w:rFonts w:eastAsiaTheme="majorEastAsia"/>
          <w:i/>
          <w:sz w:val="26"/>
          <w:szCs w:val="26"/>
        </w:rPr>
      </w:pPr>
      <w:r w:rsidRPr="00557058">
        <w:rPr>
          <w:rFonts w:eastAsiaTheme="majorEastAsia"/>
          <w:bCs/>
          <w:i/>
          <w:color w:val="000000"/>
          <w:sz w:val="26"/>
          <w:szCs w:val="26"/>
        </w:rPr>
        <w:t xml:space="preserve">3.2.1.1. </w:t>
      </w:r>
      <w:r w:rsidRPr="00557058">
        <w:rPr>
          <w:rFonts w:eastAsiaTheme="majorEastAsia"/>
          <w:bCs/>
          <w:i/>
          <w:color w:val="000000"/>
          <w:sz w:val="26"/>
          <w:szCs w:val="26"/>
        </w:rPr>
        <w:t>漏用</w:t>
      </w:r>
    </w:p>
    <w:p w:rsidR="00430CE1" w:rsidRPr="00D90581" w:rsidRDefault="00430CE1" w:rsidP="00430CE1">
      <w:pPr>
        <w:adjustRightInd w:val="0"/>
        <w:snapToGrid w:val="0"/>
        <w:spacing w:line="360" w:lineRule="auto"/>
        <w:jc w:val="both"/>
        <w:rPr>
          <w:rFonts w:eastAsiaTheme="majorEastAsia"/>
          <w:sz w:val="26"/>
          <w:szCs w:val="26"/>
        </w:rPr>
      </w:pPr>
      <w:r w:rsidRPr="00D90581">
        <w:rPr>
          <w:rFonts w:eastAsiaTheme="majorEastAsia"/>
          <w:b/>
          <w:bCs/>
          <w:sz w:val="26"/>
          <w:szCs w:val="26"/>
        </w:rPr>
        <w:tab/>
      </w:r>
      <w:r w:rsidRPr="00D90581">
        <w:rPr>
          <w:rFonts w:eastAsiaTheme="majorEastAsia"/>
          <w:sz w:val="26"/>
          <w:szCs w:val="26"/>
        </w:rPr>
        <w:t>漏用是指在句中必须使用关联词语的地方，没有用关联词语。由于漏用了必须使用的关联词语，分句的语义关系就不能准确地体现，进而影响到整个句子意思的清晰表达。</w:t>
      </w:r>
    </w:p>
    <w:p w:rsidR="00430CE1" w:rsidRPr="00D90581" w:rsidRDefault="00430CE1" w:rsidP="00430CE1">
      <w:pPr>
        <w:adjustRightInd w:val="0"/>
        <w:snapToGrid w:val="0"/>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1</w:t>
      </w:r>
      <w:r w:rsidRPr="00D90581">
        <w:rPr>
          <w:rFonts w:eastAsiaTheme="majorEastAsia"/>
          <w:sz w:val="26"/>
          <w:szCs w:val="26"/>
        </w:rPr>
        <w:t>）漏用表目的的</w:t>
      </w:r>
      <w:r w:rsidRPr="00D90581">
        <w:rPr>
          <w:rFonts w:eastAsiaTheme="majorEastAsia"/>
          <w:sz w:val="26"/>
          <w:szCs w:val="26"/>
        </w:rPr>
        <w:t xml:space="preserve"> “</w:t>
      </w:r>
      <w:r w:rsidRPr="00D90581">
        <w:rPr>
          <w:rFonts w:eastAsiaTheme="majorEastAsia"/>
          <w:sz w:val="26"/>
          <w:szCs w:val="26"/>
        </w:rPr>
        <w:t>为，例如：</w:t>
      </w:r>
    </w:p>
    <w:p w:rsidR="00430CE1" w:rsidRPr="00D90581" w:rsidRDefault="00430CE1" w:rsidP="00430CE1">
      <w:pPr>
        <w:adjustRightInd w:val="0"/>
        <w:snapToGrid w:val="0"/>
        <w:spacing w:line="360" w:lineRule="auto"/>
        <w:jc w:val="both"/>
        <w:rPr>
          <w:rFonts w:eastAsiaTheme="majorEastAsia"/>
          <w:sz w:val="26"/>
          <w:szCs w:val="26"/>
        </w:rPr>
      </w:pPr>
      <w:r w:rsidRPr="00D90581">
        <w:rPr>
          <w:rFonts w:eastAsiaTheme="majorEastAsia"/>
          <w:i/>
          <w:iCs/>
          <w:sz w:val="26"/>
          <w:szCs w:val="26"/>
        </w:rPr>
        <w:t>1</w:t>
      </w:r>
      <w:r w:rsidRPr="00D90581">
        <w:rPr>
          <w:rFonts w:eastAsiaTheme="majorEastAsia"/>
          <w:i/>
          <w:iCs/>
          <w:sz w:val="26"/>
          <w:szCs w:val="26"/>
        </w:rPr>
        <w:t>）明天避免堵车，我们应该早就出发。（</w:t>
      </w:r>
      <w:r w:rsidRPr="00D90581">
        <w:rPr>
          <w:rFonts w:eastAsiaTheme="majorEastAsia"/>
          <w:i/>
          <w:iCs/>
          <w:sz w:val="26"/>
          <w:szCs w:val="26"/>
        </w:rPr>
        <w:t>*</w:t>
      </w:r>
      <w:r w:rsidRPr="00D90581">
        <w:rPr>
          <w:rFonts w:eastAsiaTheme="majorEastAsia"/>
          <w:i/>
          <w:iCs/>
          <w:sz w:val="26"/>
          <w:szCs w:val="26"/>
        </w:rPr>
        <w:t>）</w:t>
      </w:r>
    </w:p>
    <w:p w:rsidR="00430CE1" w:rsidRPr="00D90581" w:rsidRDefault="00430CE1" w:rsidP="00430CE1">
      <w:pPr>
        <w:adjustRightInd w:val="0"/>
        <w:snapToGrid w:val="0"/>
        <w:spacing w:line="360" w:lineRule="auto"/>
        <w:jc w:val="both"/>
        <w:rPr>
          <w:rFonts w:eastAsiaTheme="majorEastAsia"/>
          <w:sz w:val="26"/>
          <w:szCs w:val="26"/>
        </w:rPr>
      </w:pPr>
      <w:r w:rsidRPr="00D90581">
        <w:rPr>
          <w:rFonts w:eastAsiaTheme="majorEastAsia"/>
          <w:sz w:val="26"/>
          <w:szCs w:val="26"/>
        </w:rPr>
        <w:lastRenderedPageBreak/>
        <w:t>这个句子可以这么改：</w:t>
      </w:r>
    </w:p>
    <w:p w:rsidR="00430CE1" w:rsidRPr="00D90581" w:rsidRDefault="00430CE1" w:rsidP="001645FA">
      <w:pPr>
        <w:adjustRightInd w:val="0"/>
        <w:snapToGrid w:val="0"/>
        <w:spacing w:line="348" w:lineRule="auto"/>
        <w:jc w:val="both"/>
        <w:rPr>
          <w:rFonts w:eastAsiaTheme="majorEastAsia"/>
          <w:sz w:val="26"/>
          <w:szCs w:val="26"/>
        </w:rPr>
      </w:pPr>
      <w:r w:rsidRPr="00D90581">
        <w:rPr>
          <w:rFonts w:eastAsiaTheme="majorEastAsia"/>
          <w:sz w:val="26"/>
          <w:szCs w:val="26"/>
        </w:rPr>
        <w:t>1’</w:t>
      </w:r>
      <w:r w:rsidRPr="00D90581">
        <w:rPr>
          <w:rFonts w:eastAsiaTheme="majorEastAsia"/>
          <w:sz w:val="26"/>
          <w:szCs w:val="26"/>
        </w:rPr>
        <w:t>）</w:t>
      </w:r>
      <w:r w:rsidRPr="00D90581">
        <w:rPr>
          <w:rFonts w:eastAsiaTheme="majorEastAsia"/>
          <w:i/>
          <w:iCs/>
          <w:sz w:val="26"/>
          <w:szCs w:val="26"/>
        </w:rPr>
        <w:t>明天为避免堵车，我们应该早就出发。</w:t>
      </w:r>
    </w:p>
    <w:p w:rsidR="00430CE1" w:rsidRPr="00D90581" w:rsidRDefault="00430CE1" w:rsidP="001645FA">
      <w:pPr>
        <w:adjustRightInd w:val="0"/>
        <w:snapToGrid w:val="0"/>
        <w:spacing w:line="348"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2</w:t>
      </w:r>
      <w:r w:rsidRPr="00D90581">
        <w:rPr>
          <w:rFonts w:eastAsiaTheme="majorEastAsia"/>
          <w:sz w:val="26"/>
          <w:szCs w:val="26"/>
        </w:rPr>
        <w:t>）漏用表目的的</w:t>
      </w:r>
      <w:r w:rsidRPr="00D90581">
        <w:rPr>
          <w:rFonts w:eastAsiaTheme="majorEastAsia"/>
          <w:sz w:val="26"/>
          <w:szCs w:val="26"/>
        </w:rPr>
        <w:t xml:space="preserve"> “</w:t>
      </w:r>
      <w:r w:rsidRPr="00D90581">
        <w:rPr>
          <w:rFonts w:eastAsiaTheme="majorEastAsia"/>
          <w:sz w:val="26"/>
          <w:szCs w:val="26"/>
        </w:rPr>
        <w:t>为了</w:t>
      </w:r>
      <w:r w:rsidRPr="00D90581">
        <w:rPr>
          <w:rFonts w:eastAsiaTheme="majorEastAsia"/>
          <w:sz w:val="26"/>
          <w:szCs w:val="26"/>
        </w:rPr>
        <w:t>”</w:t>
      </w:r>
      <w:r w:rsidRPr="00D90581">
        <w:rPr>
          <w:rFonts w:eastAsiaTheme="majorEastAsia"/>
          <w:sz w:val="26"/>
          <w:szCs w:val="26"/>
        </w:rPr>
        <w:t>，例如：</w:t>
      </w:r>
    </w:p>
    <w:p w:rsidR="00430CE1" w:rsidRPr="00D90581" w:rsidRDefault="00430CE1" w:rsidP="001645FA">
      <w:pPr>
        <w:adjustRightInd w:val="0"/>
        <w:snapToGrid w:val="0"/>
        <w:spacing w:line="348" w:lineRule="auto"/>
        <w:jc w:val="both"/>
        <w:rPr>
          <w:rFonts w:eastAsiaTheme="majorEastAsia"/>
          <w:sz w:val="26"/>
          <w:szCs w:val="26"/>
        </w:rPr>
      </w:pPr>
      <w:r w:rsidRPr="00D90581">
        <w:rPr>
          <w:rFonts w:eastAsiaTheme="majorEastAsia"/>
          <w:i/>
          <w:iCs/>
          <w:sz w:val="26"/>
          <w:szCs w:val="26"/>
        </w:rPr>
        <w:t>2</w:t>
      </w:r>
      <w:r w:rsidRPr="00D90581">
        <w:rPr>
          <w:rFonts w:eastAsiaTheme="majorEastAsia"/>
          <w:i/>
          <w:iCs/>
          <w:sz w:val="26"/>
          <w:szCs w:val="26"/>
        </w:rPr>
        <w:t>）今天我在这儿号召你们是想向王校长说个道歉。（</w:t>
      </w:r>
      <w:r w:rsidRPr="00D90581">
        <w:rPr>
          <w:rFonts w:eastAsiaTheme="majorEastAsia"/>
          <w:i/>
          <w:iCs/>
          <w:sz w:val="26"/>
          <w:szCs w:val="26"/>
        </w:rPr>
        <w:t>*</w:t>
      </w:r>
      <w:r w:rsidRPr="00D90581">
        <w:rPr>
          <w:rFonts w:eastAsiaTheme="majorEastAsia"/>
          <w:i/>
          <w:iCs/>
          <w:sz w:val="26"/>
          <w:szCs w:val="26"/>
        </w:rPr>
        <w:t>）</w:t>
      </w:r>
    </w:p>
    <w:p w:rsidR="00430CE1" w:rsidRPr="00D90581" w:rsidRDefault="00430CE1" w:rsidP="001645FA">
      <w:pPr>
        <w:adjustRightInd w:val="0"/>
        <w:snapToGrid w:val="0"/>
        <w:spacing w:line="348" w:lineRule="auto"/>
        <w:jc w:val="both"/>
        <w:rPr>
          <w:rFonts w:eastAsiaTheme="majorEastAsia"/>
          <w:sz w:val="26"/>
          <w:szCs w:val="26"/>
        </w:rPr>
      </w:pPr>
      <w:r w:rsidRPr="00D90581">
        <w:rPr>
          <w:rFonts w:eastAsiaTheme="majorEastAsia"/>
          <w:sz w:val="26"/>
          <w:szCs w:val="26"/>
        </w:rPr>
        <w:t>这个句子该这样改：</w:t>
      </w:r>
    </w:p>
    <w:p w:rsidR="00430CE1" w:rsidRPr="00D90581" w:rsidRDefault="00430CE1" w:rsidP="001645FA">
      <w:pPr>
        <w:adjustRightInd w:val="0"/>
        <w:snapToGrid w:val="0"/>
        <w:spacing w:line="348" w:lineRule="auto"/>
        <w:jc w:val="both"/>
        <w:rPr>
          <w:rFonts w:eastAsiaTheme="majorEastAsia"/>
          <w:sz w:val="26"/>
          <w:szCs w:val="26"/>
        </w:rPr>
      </w:pPr>
      <w:r w:rsidRPr="00D90581">
        <w:rPr>
          <w:rFonts w:eastAsiaTheme="majorEastAsia"/>
          <w:i/>
          <w:iCs/>
          <w:sz w:val="26"/>
          <w:szCs w:val="26"/>
        </w:rPr>
        <w:t>2’</w:t>
      </w:r>
      <w:r w:rsidRPr="00D90581">
        <w:rPr>
          <w:rFonts w:eastAsiaTheme="majorEastAsia"/>
          <w:i/>
          <w:iCs/>
          <w:sz w:val="26"/>
          <w:szCs w:val="26"/>
        </w:rPr>
        <w:t>）今天我在这儿号召你们是为了想向王校长说个道歉。</w:t>
      </w:r>
    </w:p>
    <w:p w:rsidR="00430CE1" w:rsidRPr="00D90581" w:rsidRDefault="00430CE1" w:rsidP="001645FA">
      <w:pPr>
        <w:adjustRightInd w:val="0"/>
        <w:snapToGrid w:val="0"/>
        <w:spacing w:line="348"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3</w:t>
      </w:r>
      <w:r w:rsidRPr="00D90581">
        <w:rPr>
          <w:rFonts w:eastAsiaTheme="majorEastAsia"/>
          <w:sz w:val="26"/>
          <w:szCs w:val="26"/>
        </w:rPr>
        <w:t>）漏用表目的的</w:t>
      </w:r>
      <w:r w:rsidRPr="00D90581">
        <w:rPr>
          <w:rFonts w:eastAsiaTheme="majorEastAsia"/>
          <w:sz w:val="26"/>
          <w:szCs w:val="26"/>
        </w:rPr>
        <w:t xml:space="preserve"> “</w:t>
      </w:r>
      <w:r w:rsidRPr="00D90581">
        <w:rPr>
          <w:rFonts w:eastAsiaTheme="majorEastAsia"/>
          <w:sz w:val="26"/>
          <w:szCs w:val="26"/>
        </w:rPr>
        <w:t>以便</w:t>
      </w:r>
      <w:r w:rsidRPr="00D90581">
        <w:rPr>
          <w:rFonts w:eastAsiaTheme="majorEastAsia"/>
          <w:sz w:val="26"/>
          <w:szCs w:val="26"/>
        </w:rPr>
        <w:t>”</w:t>
      </w:r>
      <w:r w:rsidRPr="00D90581">
        <w:rPr>
          <w:rFonts w:eastAsiaTheme="majorEastAsia"/>
          <w:sz w:val="26"/>
          <w:szCs w:val="26"/>
        </w:rPr>
        <w:t>，例如：</w:t>
      </w:r>
    </w:p>
    <w:p w:rsidR="00430CE1" w:rsidRPr="00D90581" w:rsidRDefault="00430CE1" w:rsidP="001645FA">
      <w:pPr>
        <w:adjustRightInd w:val="0"/>
        <w:snapToGrid w:val="0"/>
        <w:spacing w:line="348" w:lineRule="auto"/>
        <w:jc w:val="both"/>
        <w:rPr>
          <w:rFonts w:eastAsiaTheme="majorEastAsia"/>
          <w:sz w:val="26"/>
          <w:szCs w:val="26"/>
        </w:rPr>
      </w:pPr>
      <w:r w:rsidRPr="00D90581">
        <w:rPr>
          <w:rFonts w:eastAsiaTheme="majorEastAsia"/>
          <w:i/>
          <w:iCs/>
          <w:sz w:val="26"/>
          <w:szCs w:val="26"/>
        </w:rPr>
        <w:t>3</w:t>
      </w:r>
      <w:r w:rsidRPr="00D90581">
        <w:rPr>
          <w:rFonts w:eastAsiaTheme="majorEastAsia"/>
          <w:i/>
          <w:iCs/>
          <w:sz w:val="26"/>
          <w:szCs w:val="26"/>
        </w:rPr>
        <w:t>）我把资料带来办入学手续。（</w:t>
      </w:r>
      <w:r w:rsidRPr="00D90581">
        <w:rPr>
          <w:rFonts w:eastAsiaTheme="majorEastAsia"/>
          <w:i/>
          <w:iCs/>
          <w:sz w:val="26"/>
          <w:szCs w:val="26"/>
        </w:rPr>
        <w:t>*</w:t>
      </w:r>
      <w:r w:rsidRPr="00D90581">
        <w:rPr>
          <w:rFonts w:eastAsiaTheme="majorEastAsia"/>
          <w:i/>
          <w:iCs/>
          <w:sz w:val="26"/>
          <w:szCs w:val="26"/>
        </w:rPr>
        <w:t>）</w:t>
      </w:r>
    </w:p>
    <w:p w:rsidR="00430CE1" w:rsidRPr="00D90581" w:rsidRDefault="00430CE1" w:rsidP="001645FA">
      <w:pPr>
        <w:adjustRightInd w:val="0"/>
        <w:snapToGrid w:val="0"/>
        <w:spacing w:line="348" w:lineRule="auto"/>
        <w:jc w:val="both"/>
        <w:rPr>
          <w:rFonts w:eastAsiaTheme="majorEastAsia"/>
          <w:sz w:val="26"/>
          <w:szCs w:val="26"/>
        </w:rPr>
      </w:pPr>
      <w:r w:rsidRPr="00D90581">
        <w:rPr>
          <w:rFonts w:eastAsiaTheme="majorEastAsia"/>
          <w:sz w:val="26"/>
          <w:szCs w:val="26"/>
        </w:rPr>
        <w:tab/>
      </w:r>
      <w:r w:rsidRPr="00D90581">
        <w:rPr>
          <w:rFonts w:eastAsiaTheme="majorEastAsia"/>
          <w:sz w:val="26"/>
          <w:szCs w:val="26"/>
        </w:rPr>
        <w:t>这个句子是漏用了后置使用的</w:t>
      </w:r>
      <w:r w:rsidRPr="00D90581">
        <w:rPr>
          <w:rFonts w:eastAsiaTheme="majorEastAsia"/>
          <w:sz w:val="26"/>
          <w:szCs w:val="26"/>
        </w:rPr>
        <w:t xml:space="preserve"> “</w:t>
      </w:r>
      <w:r w:rsidRPr="00D90581">
        <w:rPr>
          <w:rFonts w:eastAsiaTheme="majorEastAsia"/>
          <w:sz w:val="26"/>
          <w:szCs w:val="26"/>
        </w:rPr>
        <w:t>以便</w:t>
      </w:r>
      <w:r w:rsidRPr="00D90581">
        <w:rPr>
          <w:rFonts w:eastAsiaTheme="majorEastAsia"/>
          <w:sz w:val="26"/>
          <w:szCs w:val="26"/>
        </w:rPr>
        <w:t xml:space="preserve">” </w:t>
      </w:r>
      <w:r w:rsidRPr="00D90581">
        <w:rPr>
          <w:rFonts w:eastAsiaTheme="majorEastAsia"/>
          <w:sz w:val="26"/>
          <w:szCs w:val="26"/>
        </w:rPr>
        <w:t>的例句。应该这样写：</w:t>
      </w:r>
    </w:p>
    <w:p w:rsidR="00430CE1" w:rsidRPr="00D90581" w:rsidRDefault="00430CE1" w:rsidP="001645FA">
      <w:pPr>
        <w:adjustRightInd w:val="0"/>
        <w:snapToGrid w:val="0"/>
        <w:spacing w:line="348" w:lineRule="auto"/>
        <w:jc w:val="both"/>
        <w:rPr>
          <w:rFonts w:eastAsiaTheme="majorEastAsia"/>
          <w:sz w:val="26"/>
          <w:szCs w:val="26"/>
        </w:rPr>
      </w:pPr>
      <w:r w:rsidRPr="00D90581">
        <w:rPr>
          <w:rFonts w:eastAsiaTheme="majorEastAsia"/>
          <w:i/>
          <w:iCs/>
          <w:sz w:val="26"/>
          <w:szCs w:val="26"/>
        </w:rPr>
        <w:t>3’</w:t>
      </w:r>
      <w:r w:rsidRPr="00D90581">
        <w:rPr>
          <w:rFonts w:eastAsiaTheme="majorEastAsia"/>
          <w:i/>
          <w:iCs/>
          <w:sz w:val="26"/>
          <w:szCs w:val="26"/>
        </w:rPr>
        <w:t>）我把资料带来以便办入学手续。（</w:t>
      </w:r>
      <w:r w:rsidRPr="00D90581">
        <w:rPr>
          <w:rFonts w:eastAsiaTheme="majorEastAsia"/>
          <w:i/>
          <w:iCs/>
          <w:sz w:val="26"/>
          <w:szCs w:val="26"/>
        </w:rPr>
        <w:t>*</w:t>
      </w:r>
      <w:r w:rsidRPr="00D90581">
        <w:rPr>
          <w:rFonts w:eastAsiaTheme="majorEastAsia"/>
          <w:i/>
          <w:iCs/>
          <w:sz w:val="26"/>
          <w:szCs w:val="26"/>
        </w:rPr>
        <w:t>）</w:t>
      </w:r>
    </w:p>
    <w:p w:rsidR="00536859" w:rsidRPr="00557058" w:rsidRDefault="00536859" w:rsidP="001645FA">
      <w:pPr>
        <w:adjustRightInd w:val="0"/>
        <w:snapToGrid w:val="0"/>
        <w:spacing w:line="348" w:lineRule="auto"/>
        <w:jc w:val="both"/>
        <w:rPr>
          <w:rFonts w:eastAsiaTheme="majorEastAsia"/>
          <w:bCs/>
          <w:i/>
          <w:color w:val="000000"/>
          <w:sz w:val="26"/>
          <w:szCs w:val="26"/>
        </w:rPr>
      </w:pPr>
      <w:r w:rsidRPr="00557058">
        <w:rPr>
          <w:rFonts w:eastAsiaTheme="majorEastAsia"/>
          <w:bCs/>
          <w:i/>
          <w:color w:val="000000"/>
          <w:sz w:val="26"/>
          <w:szCs w:val="26"/>
        </w:rPr>
        <w:t xml:space="preserve">3.2.1.2. </w:t>
      </w:r>
      <w:r w:rsidRPr="00557058">
        <w:rPr>
          <w:rFonts w:eastAsiaTheme="majorEastAsia"/>
          <w:bCs/>
          <w:i/>
          <w:color w:val="000000"/>
          <w:sz w:val="26"/>
          <w:szCs w:val="26"/>
        </w:rPr>
        <w:t>多用</w:t>
      </w:r>
    </w:p>
    <w:p w:rsidR="0023295A" w:rsidRPr="00D90581" w:rsidRDefault="0023295A" w:rsidP="001645FA">
      <w:pPr>
        <w:adjustRightInd w:val="0"/>
        <w:snapToGrid w:val="0"/>
        <w:spacing w:line="348" w:lineRule="auto"/>
        <w:jc w:val="both"/>
        <w:rPr>
          <w:rFonts w:eastAsiaTheme="majorEastAsia"/>
          <w:sz w:val="26"/>
          <w:szCs w:val="26"/>
        </w:rPr>
      </w:pPr>
      <w:r w:rsidRPr="00D90581">
        <w:rPr>
          <w:rFonts w:eastAsiaTheme="majorEastAsia"/>
          <w:color w:val="000000"/>
          <w:sz w:val="26"/>
          <w:szCs w:val="26"/>
        </w:rPr>
        <w:tab/>
      </w:r>
      <w:r w:rsidRPr="00D90581">
        <w:rPr>
          <w:rFonts w:eastAsiaTheme="majorEastAsia"/>
          <w:color w:val="000000"/>
          <w:sz w:val="26"/>
          <w:szCs w:val="26"/>
        </w:rPr>
        <w:t>从我们收集到的语料来看，多用的例句比较多，大部分出现在翻译题的问卷考察项目。我们认为之所以出现这样的情况，是与大多数目的关联词语都是单个使用，很少和其他关联词语搭配的特点有关。例如：</w:t>
      </w:r>
    </w:p>
    <w:p w:rsidR="0023295A" w:rsidRPr="00D90581" w:rsidRDefault="00430CE1" w:rsidP="001645FA">
      <w:pPr>
        <w:adjustRightInd w:val="0"/>
        <w:snapToGrid w:val="0"/>
        <w:spacing w:line="348" w:lineRule="auto"/>
        <w:jc w:val="both"/>
        <w:rPr>
          <w:rFonts w:eastAsiaTheme="majorEastAsia"/>
          <w:sz w:val="26"/>
          <w:szCs w:val="26"/>
        </w:rPr>
      </w:pPr>
      <w:r w:rsidRPr="00D90581">
        <w:rPr>
          <w:rFonts w:eastAsiaTheme="majorEastAsia"/>
          <w:i/>
          <w:iCs/>
          <w:color w:val="000000"/>
          <w:sz w:val="26"/>
          <w:szCs w:val="26"/>
        </w:rPr>
        <w:t>4</w:t>
      </w:r>
      <w:r w:rsidR="0023295A" w:rsidRPr="00D90581">
        <w:rPr>
          <w:rFonts w:eastAsiaTheme="majorEastAsia"/>
          <w:i/>
          <w:iCs/>
          <w:color w:val="000000"/>
          <w:sz w:val="26"/>
          <w:szCs w:val="26"/>
        </w:rPr>
        <w:t>）老九睁着眼睛为了听。</w:t>
      </w:r>
      <w:r w:rsidRPr="00D90581">
        <w:rPr>
          <w:rFonts w:eastAsiaTheme="majorEastAsia"/>
          <w:i/>
          <w:iCs/>
          <w:sz w:val="26"/>
          <w:szCs w:val="26"/>
        </w:rPr>
        <w:t>（</w:t>
      </w:r>
      <w:r w:rsidRPr="00D90581">
        <w:rPr>
          <w:rFonts w:eastAsiaTheme="majorEastAsia"/>
          <w:i/>
          <w:iCs/>
          <w:sz w:val="26"/>
          <w:szCs w:val="26"/>
        </w:rPr>
        <w:t>*</w:t>
      </w:r>
      <w:r w:rsidRPr="00D90581">
        <w:rPr>
          <w:rFonts w:eastAsiaTheme="majorEastAsia"/>
          <w:i/>
          <w:iCs/>
          <w:sz w:val="26"/>
          <w:szCs w:val="26"/>
        </w:rPr>
        <w:t>）</w:t>
      </w:r>
    </w:p>
    <w:p w:rsidR="00536859" w:rsidRPr="00557058" w:rsidRDefault="00536859" w:rsidP="001645FA">
      <w:pPr>
        <w:adjustRightInd w:val="0"/>
        <w:snapToGrid w:val="0"/>
        <w:spacing w:line="348" w:lineRule="auto"/>
        <w:jc w:val="both"/>
        <w:rPr>
          <w:rFonts w:eastAsiaTheme="majorEastAsia"/>
          <w:bCs/>
          <w:i/>
          <w:color w:val="000000"/>
          <w:sz w:val="26"/>
          <w:szCs w:val="26"/>
        </w:rPr>
      </w:pPr>
      <w:r w:rsidRPr="00557058">
        <w:rPr>
          <w:rFonts w:eastAsiaTheme="majorEastAsia"/>
          <w:bCs/>
          <w:i/>
          <w:color w:val="000000"/>
          <w:sz w:val="26"/>
          <w:szCs w:val="26"/>
        </w:rPr>
        <w:t xml:space="preserve">3.2.1.3. </w:t>
      </w:r>
      <w:r w:rsidRPr="00557058">
        <w:rPr>
          <w:rFonts w:eastAsiaTheme="majorEastAsia"/>
          <w:bCs/>
          <w:i/>
          <w:color w:val="000000"/>
          <w:sz w:val="26"/>
          <w:szCs w:val="26"/>
        </w:rPr>
        <w:t>错用</w:t>
      </w:r>
    </w:p>
    <w:p w:rsidR="004E71F2" w:rsidRPr="00D90581" w:rsidRDefault="004E71F2" w:rsidP="001645FA">
      <w:pPr>
        <w:adjustRightInd w:val="0"/>
        <w:snapToGrid w:val="0"/>
        <w:spacing w:line="348" w:lineRule="auto"/>
        <w:jc w:val="both"/>
        <w:rPr>
          <w:rFonts w:eastAsiaTheme="majorEastAsia"/>
          <w:sz w:val="26"/>
          <w:szCs w:val="26"/>
        </w:rPr>
      </w:pPr>
      <w:r w:rsidRPr="00D90581">
        <w:rPr>
          <w:rFonts w:eastAsiaTheme="majorEastAsia"/>
          <w:color w:val="000000"/>
          <w:sz w:val="26"/>
          <w:szCs w:val="26"/>
        </w:rPr>
        <w:tab/>
      </w:r>
      <w:r w:rsidRPr="00D90581">
        <w:rPr>
          <w:rFonts w:eastAsiaTheme="majorEastAsia"/>
          <w:color w:val="000000"/>
          <w:sz w:val="26"/>
          <w:szCs w:val="26"/>
        </w:rPr>
        <w:t>根据实际情况，我们讨论的错用情况限于以下三类：其他词语错用为关联词语、不同类型关联词语的混淆的错用、同类型关联词语混淆的错用。</w:t>
      </w:r>
    </w:p>
    <w:p w:rsidR="00536859" w:rsidRPr="00D90581" w:rsidRDefault="00536859" w:rsidP="001645FA">
      <w:pPr>
        <w:adjustRightInd w:val="0"/>
        <w:snapToGrid w:val="0"/>
        <w:spacing w:line="348" w:lineRule="auto"/>
        <w:jc w:val="both"/>
        <w:rPr>
          <w:rFonts w:eastAsiaTheme="majorEastAsia"/>
          <w:color w:val="000000"/>
          <w:sz w:val="26"/>
          <w:szCs w:val="26"/>
        </w:rPr>
      </w:pPr>
      <w:r w:rsidRPr="00D90581">
        <w:rPr>
          <w:rFonts w:eastAsiaTheme="majorEastAsia"/>
          <w:color w:val="000000"/>
          <w:sz w:val="26"/>
          <w:szCs w:val="26"/>
        </w:rPr>
        <w:t>（</w:t>
      </w:r>
      <w:r w:rsidRPr="00D90581">
        <w:rPr>
          <w:rFonts w:eastAsiaTheme="majorEastAsia"/>
          <w:color w:val="000000"/>
          <w:sz w:val="26"/>
          <w:szCs w:val="26"/>
        </w:rPr>
        <w:t>1</w:t>
      </w:r>
      <w:r w:rsidRPr="00D90581">
        <w:rPr>
          <w:rFonts w:eastAsiaTheme="majorEastAsia"/>
          <w:color w:val="000000"/>
          <w:sz w:val="26"/>
          <w:szCs w:val="26"/>
        </w:rPr>
        <w:t>）其他词语错用为关联词语。</w:t>
      </w:r>
    </w:p>
    <w:p w:rsidR="004E71F2" w:rsidRPr="00D90581" w:rsidRDefault="00163B9E" w:rsidP="001645FA">
      <w:pPr>
        <w:adjustRightInd w:val="0"/>
        <w:snapToGrid w:val="0"/>
        <w:spacing w:line="348" w:lineRule="auto"/>
        <w:jc w:val="both"/>
        <w:rPr>
          <w:rFonts w:eastAsiaTheme="majorEastAsia"/>
          <w:sz w:val="26"/>
          <w:szCs w:val="26"/>
        </w:rPr>
      </w:pPr>
      <w:r w:rsidRPr="00D90581">
        <w:rPr>
          <w:rFonts w:eastAsiaTheme="majorEastAsia"/>
          <w:i/>
          <w:iCs/>
          <w:color w:val="000000"/>
          <w:sz w:val="26"/>
          <w:szCs w:val="26"/>
        </w:rPr>
        <w:t>5</w:t>
      </w:r>
      <w:r w:rsidRPr="00D90581">
        <w:rPr>
          <w:rFonts w:eastAsiaTheme="majorEastAsia"/>
          <w:i/>
          <w:iCs/>
          <w:color w:val="000000"/>
          <w:sz w:val="26"/>
          <w:szCs w:val="26"/>
        </w:rPr>
        <w:t>）我把资料带来</w:t>
      </w:r>
      <w:r w:rsidR="004E71F2" w:rsidRPr="00D90581">
        <w:rPr>
          <w:rFonts w:eastAsiaTheme="majorEastAsia"/>
          <w:i/>
          <w:iCs/>
          <w:color w:val="000000"/>
          <w:sz w:val="26"/>
          <w:szCs w:val="26"/>
        </w:rPr>
        <w:t>便办入学手续</w:t>
      </w:r>
      <w:r w:rsidRPr="00D90581">
        <w:rPr>
          <w:rFonts w:eastAsiaTheme="majorEastAsia"/>
          <w:i/>
          <w:iCs/>
          <w:sz w:val="26"/>
          <w:szCs w:val="26"/>
        </w:rPr>
        <w:t>（</w:t>
      </w:r>
      <w:r w:rsidRPr="00D90581">
        <w:rPr>
          <w:rFonts w:eastAsiaTheme="majorEastAsia"/>
          <w:i/>
          <w:iCs/>
          <w:sz w:val="26"/>
          <w:szCs w:val="26"/>
        </w:rPr>
        <w:t>*</w:t>
      </w:r>
      <w:r w:rsidRPr="00D90581">
        <w:rPr>
          <w:rFonts w:eastAsiaTheme="majorEastAsia"/>
          <w:i/>
          <w:iCs/>
          <w:sz w:val="26"/>
          <w:szCs w:val="26"/>
        </w:rPr>
        <w:t>）</w:t>
      </w:r>
      <w:r w:rsidR="004E71F2" w:rsidRPr="00D90581">
        <w:rPr>
          <w:rFonts w:eastAsiaTheme="majorEastAsia"/>
          <w:i/>
          <w:iCs/>
          <w:color w:val="000000"/>
          <w:sz w:val="26"/>
          <w:szCs w:val="26"/>
        </w:rPr>
        <w:t>。</w:t>
      </w:r>
    </w:p>
    <w:p w:rsidR="00536859" w:rsidRPr="00D90581" w:rsidRDefault="00536859" w:rsidP="001645FA">
      <w:pPr>
        <w:adjustRightInd w:val="0"/>
        <w:snapToGrid w:val="0"/>
        <w:spacing w:line="348" w:lineRule="auto"/>
        <w:jc w:val="both"/>
        <w:rPr>
          <w:rFonts w:eastAsiaTheme="majorEastAsia"/>
          <w:color w:val="000000"/>
          <w:sz w:val="26"/>
          <w:szCs w:val="26"/>
        </w:rPr>
      </w:pPr>
      <w:r w:rsidRPr="00D90581">
        <w:rPr>
          <w:rFonts w:eastAsiaTheme="majorEastAsia"/>
          <w:color w:val="000000"/>
          <w:sz w:val="26"/>
          <w:szCs w:val="26"/>
        </w:rPr>
        <w:t>（</w:t>
      </w:r>
      <w:r w:rsidRPr="00D90581">
        <w:rPr>
          <w:rFonts w:eastAsiaTheme="majorEastAsia"/>
          <w:color w:val="000000"/>
          <w:sz w:val="26"/>
          <w:szCs w:val="26"/>
        </w:rPr>
        <w:t>2</w:t>
      </w:r>
      <w:r w:rsidRPr="00D90581">
        <w:rPr>
          <w:rFonts w:eastAsiaTheme="majorEastAsia"/>
          <w:color w:val="000000"/>
          <w:sz w:val="26"/>
          <w:szCs w:val="26"/>
        </w:rPr>
        <w:t>）与不同类型关联词语的混淆的错用。</w:t>
      </w:r>
    </w:p>
    <w:p w:rsidR="004E71F2" w:rsidRPr="00D90581" w:rsidRDefault="004E71F2" w:rsidP="001645FA">
      <w:pPr>
        <w:adjustRightInd w:val="0"/>
        <w:snapToGrid w:val="0"/>
        <w:spacing w:line="348" w:lineRule="auto"/>
        <w:jc w:val="both"/>
        <w:rPr>
          <w:rFonts w:eastAsiaTheme="majorEastAsia"/>
          <w:sz w:val="26"/>
          <w:szCs w:val="26"/>
        </w:rPr>
      </w:pPr>
      <w:r w:rsidRPr="00D90581">
        <w:rPr>
          <w:rFonts w:eastAsiaTheme="majorEastAsia"/>
          <w:color w:val="000000"/>
          <w:sz w:val="26"/>
          <w:szCs w:val="26"/>
        </w:rPr>
        <w:tab/>
      </w:r>
      <w:r w:rsidRPr="00D90581">
        <w:rPr>
          <w:rFonts w:eastAsiaTheme="majorEastAsia"/>
          <w:color w:val="000000"/>
          <w:sz w:val="26"/>
          <w:szCs w:val="26"/>
        </w:rPr>
        <w:t>不同类型关联词语的混淆的错用主要是把因果复句和目的复句的关系的复句相混淆。从校友的语料来看，有两种病例：一种是应当用表示原因关系的</w:t>
      </w:r>
      <w:r w:rsidRPr="00D90581">
        <w:rPr>
          <w:rFonts w:eastAsiaTheme="majorEastAsia"/>
          <w:color w:val="000000"/>
          <w:sz w:val="26"/>
          <w:szCs w:val="26"/>
        </w:rPr>
        <w:t xml:space="preserve"> “</w:t>
      </w:r>
      <w:r w:rsidRPr="00D90581">
        <w:rPr>
          <w:rFonts w:eastAsiaTheme="majorEastAsia"/>
          <w:color w:val="000000"/>
          <w:sz w:val="26"/>
          <w:szCs w:val="26"/>
        </w:rPr>
        <w:t>因为</w:t>
      </w:r>
      <w:r w:rsidRPr="00D90581">
        <w:rPr>
          <w:rFonts w:eastAsiaTheme="majorEastAsia"/>
          <w:color w:val="000000"/>
          <w:sz w:val="26"/>
          <w:szCs w:val="26"/>
        </w:rPr>
        <w:t>”</w:t>
      </w:r>
      <w:r w:rsidRPr="00D90581">
        <w:rPr>
          <w:rFonts w:eastAsiaTheme="majorEastAsia"/>
          <w:color w:val="000000"/>
          <w:sz w:val="26"/>
          <w:szCs w:val="26"/>
        </w:rPr>
        <w:t>，却用了表示目的关联词语</w:t>
      </w:r>
      <w:r w:rsidRPr="00D90581">
        <w:rPr>
          <w:rFonts w:eastAsiaTheme="majorEastAsia"/>
          <w:color w:val="000000"/>
          <w:sz w:val="26"/>
          <w:szCs w:val="26"/>
        </w:rPr>
        <w:t xml:space="preserve"> “</w:t>
      </w:r>
      <w:r w:rsidRPr="00D90581">
        <w:rPr>
          <w:rFonts w:eastAsiaTheme="majorEastAsia"/>
          <w:color w:val="000000"/>
          <w:sz w:val="26"/>
          <w:szCs w:val="26"/>
        </w:rPr>
        <w:t>为</w:t>
      </w:r>
      <w:r w:rsidRPr="00D90581">
        <w:rPr>
          <w:rFonts w:eastAsiaTheme="majorEastAsia"/>
          <w:color w:val="000000"/>
          <w:sz w:val="26"/>
          <w:szCs w:val="26"/>
        </w:rPr>
        <w:t xml:space="preserve">” </w:t>
      </w:r>
      <w:r w:rsidRPr="00D90581">
        <w:rPr>
          <w:rFonts w:eastAsiaTheme="majorEastAsia"/>
          <w:color w:val="000000"/>
          <w:sz w:val="26"/>
          <w:szCs w:val="26"/>
        </w:rPr>
        <w:t>或者</w:t>
      </w:r>
      <w:r w:rsidRPr="00D90581">
        <w:rPr>
          <w:rFonts w:eastAsiaTheme="majorEastAsia"/>
          <w:color w:val="000000"/>
          <w:sz w:val="26"/>
          <w:szCs w:val="26"/>
        </w:rPr>
        <w:t xml:space="preserve"> “</w:t>
      </w:r>
      <w:r w:rsidRPr="00D90581">
        <w:rPr>
          <w:rFonts w:eastAsiaTheme="majorEastAsia"/>
          <w:color w:val="000000"/>
          <w:sz w:val="26"/>
          <w:szCs w:val="26"/>
        </w:rPr>
        <w:t>为了</w:t>
      </w:r>
      <w:r w:rsidRPr="00D90581">
        <w:rPr>
          <w:rFonts w:eastAsiaTheme="majorEastAsia"/>
          <w:color w:val="000000"/>
          <w:sz w:val="26"/>
          <w:szCs w:val="26"/>
        </w:rPr>
        <w:t>”</w:t>
      </w:r>
      <w:r w:rsidRPr="00D90581">
        <w:rPr>
          <w:rFonts w:eastAsiaTheme="majorEastAsia"/>
          <w:color w:val="000000"/>
          <w:sz w:val="26"/>
          <w:szCs w:val="26"/>
        </w:rPr>
        <w:t>。另一种是该用表示原因的</w:t>
      </w:r>
      <w:r w:rsidRPr="00D90581">
        <w:rPr>
          <w:rFonts w:eastAsiaTheme="majorEastAsia"/>
          <w:color w:val="000000"/>
          <w:sz w:val="26"/>
          <w:szCs w:val="26"/>
        </w:rPr>
        <w:t xml:space="preserve"> “</w:t>
      </w:r>
      <w:r w:rsidRPr="00D90581">
        <w:rPr>
          <w:rFonts w:eastAsiaTheme="majorEastAsia"/>
          <w:color w:val="000000"/>
          <w:sz w:val="26"/>
          <w:szCs w:val="26"/>
        </w:rPr>
        <w:t>因</w:t>
      </w:r>
      <w:r w:rsidRPr="00D90581">
        <w:rPr>
          <w:rFonts w:eastAsiaTheme="majorEastAsia"/>
          <w:color w:val="000000"/>
          <w:sz w:val="26"/>
          <w:szCs w:val="26"/>
        </w:rPr>
        <w:t>......</w:t>
      </w:r>
      <w:r w:rsidRPr="00D90581">
        <w:rPr>
          <w:rFonts w:eastAsiaTheme="majorEastAsia"/>
          <w:color w:val="000000"/>
          <w:sz w:val="26"/>
          <w:szCs w:val="26"/>
        </w:rPr>
        <w:t>而</w:t>
      </w:r>
      <w:r w:rsidRPr="00D90581">
        <w:rPr>
          <w:rFonts w:eastAsiaTheme="majorEastAsia"/>
          <w:color w:val="000000"/>
          <w:sz w:val="26"/>
          <w:szCs w:val="26"/>
        </w:rPr>
        <w:t xml:space="preserve">” </w:t>
      </w:r>
      <w:r w:rsidRPr="00D90581">
        <w:rPr>
          <w:rFonts w:eastAsiaTheme="majorEastAsia"/>
          <w:color w:val="000000"/>
          <w:sz w:val="26"/>
          <w:szCs w:val="26"/>
        </w:rPr>
        <w:t>格式中，却又了表示目的的</w:t>
      </w:r>
      <w:r w:rsidRPr="00D90581">
        <w:rPr>
          <w:rFonts w:eastAsiaTheme="majorEastAsia"/>
          <w:color w:val="000000"/>
          <w:sz w:val="26"/>
          <w:szCs w:val="26"/>
        </w:rPr>
        <w:t xml:space="preserve"> “</w:t>
      </w:r>
      <w:r w:rsidRPr="00D90581">
        <w:rPr>
          <w:rFonts w:eastAsiaTheme="majorEastAsia"/>
          <w:color w:val="000000"/>
          <w:sz w:val="26"/>
          <w:szCs w:val="26"/>
        </w:rPr>
        <w:t>为</w:t>
      </w:r>
      <w:r w:rsidRPr="00D90581">
        <w:rPr>
          <w:rFonts w:eastAsiaTheme="majorEastAsia"/>
          <w:color w:val="000000"/>
          <w:sz w:val="26"/>
          <w:szCs w:val="26"/>
        </w:rPr>
        <w:t>......</w:t>
      </w:r>
      <w:r w:rsidRPr="00D90581">
        <w:rPr>
          <w:rFonts w:eastAsiaTheme="majorEastAsia"/>
          <w:color w:val="000000"/>
          <w:sz w:val="26"/>
          <w:szCs w:val="26"/>
        </w:rPr>
        <w:t>而</w:t>
      </w:r>
      <w:r w:rsidRPr="00D90581">
        <w:rPr>
          <w:rFonts w:eastAsiaTheme="majorEastAsia"/>
          <w:color w:val="000000"/>
          <w:sz w:val="26"/>
          <w:szCs w:val="26"/>
        </w:rPr>
        <w:t>”</w:t>
      </w:r>
      <w:r w:rsidRPr="00D90581">
        <w:rPr>
          <w:rFonts w:eastAsiaTheme="majorEastAsia"/>
          <w:color w:val="000000"/>
          <w:sz w:val="26"/>
          <w:szCs w:val="26"/>
        </w:rPr>
        <w:t>。例如：</w:t>
      </w:r>
    </w:p>
    <w:p w:rsidR="004E71F2" w:rsidRPr="00D90581" w:rsidRDefault="00163B9E" w:rsidP="001645FA">
      <w:pPr>
        <w:adjustRightInd w:val="0"/>
        <w:snapToGrid w:val="0"/>
        <w:spacing w:line="348" w:lineRule="auto"/>
        <w:jc w:val="both"/>
        <w:rPr>
          <w:rFonts w:eastAsiaTheme="majorEastAsia"/>
          <w:sz w:val="26"/>
          <w:szCs w:val="26"/>
        </w:rPr>
      </w:pPr>
      <w:r w:rsidRPr="00D90581">
        <w:rPr>
          <w:rFonts w:eastAsiaTheme="majorEastAsia"/>
          <w:i/>
          <w:iCs/>
          <w:color w:val="000000"/>
          <w:sz w:val="26"/>
          <w:szCs w:val="26"/>
        </w:rPr>
        <w:t>6</w:t>
      </w:r>
      <w:r w:rsidR="004E71F2" w:rsidRPr="00D90581">
        <w:rPr>
          <w:rFonts w:eastAsiaTheme="majorEastAsia"/>
          <w:i/>
          <w:iCs/>
          <w:color w:val="000000"/>
          <w:sz w:val="26"/>
          <w:szCs w:val="26"/>
        </w:rPr>
        <w:t>）为我没带伞，妈妈要来接我。</w:t>
      </w:r>
      <w:r w:rsidRPr="00D90581">
        <w:rPr>
          <w:rFonts w:eastAsiaTheme="majorEastAsia"/>
          <w:i/>
          <w:iCs/>
          <w:sz w:val="26"/>
          <w:szCs w:val="26"/>
        </w:rPr>
        <w:t>（</w:t>
      </w:r>
      <w:r w:rsidRPr="00D90581">
        <w:rPr>
          <w:rFonts w:eastAsiaTheme="majorEastAsia"/>
          <w:i/>
          <w:iCs/>
          <w:sz w:val="26"/>
          <w:szCs w:val="26"/>
        </w:rPr>
        <w:t>*</w:t>
      </w:r>
      <w:r w:rsidRPr="00D90581">
        <w:rPr>
          <w:rFonts w:eastAsiaTheme="majorEastAsia"/>
          <w:i/>
          <w:iCs/>
          <w:sz w:val="26"/>
          <w:szCs w:val="26"/>
        </w:rPr>
        <w:t>）</w:t>
      </w:r>
    </w:p>
    <w:p w:rsidR="00536859" w:rsidRPr="00D90581" w:rsidRDefault="00536859" w:rsidP="001645FA">
      <w:pPr>
        <w:spacing w:line="348" w:lineRule="auto"/>
        <w:rPr>
          <w:rFonts w:eastAsiaTheme="majorEastAsia"/>
          <w:sz w:val="26"/>
          <w:szCs w:val="26"/>
        </w:rPr>
      </w:pPr>
      <w:r w:rsidRPr="00D90581">
        <w:rPr>
          <w:rFonts w:eastAsiaTheme="majorEastAsia"/>
          <w:color w:val="000000"/>
          <w:sz w:val="26"/>
          <w:szCs w:val="26"/>
        </w:rPr>
        <w:t>（</w:t>
      </w:r>
      <w:r w:rsidRPr="00D90581">
        <w:rPr>
          <w:rFonts w:eastAsiaTheme="majorEastAsia"/>
          <w:color w:val="000000"/>
          <w:sz w:val="26"/>
          <w:szCs w:val="26"/>
        </w:rPr>
        <w:t>3</w:t>
      </w:r>
      <w:r w:rsidRPr="00D90581">
        <w:rPr>
          <w:rFonts w:eastAsiaTheme="majorEastAsia"/>
          <w:color w:val="000000"/>
          <w:sz w:val="26"/>
          <w:szCs w:val="26"/>
        </w:rPr>
        <w:t>）与同类型关联词语混淆的错用。造成同类型关联词语混淆的错用的原因主要是越南学生对于同属一类的关联词语之间的区别了解得不清楚，以致不能正确使用。</w:t>
      </w:r>
      <w:r w:rsidR="00427317" w:rsidRPr="00D90581">
        <w:rPr>
          <w:rFonts w:eastAsiaTheme="majorEastAsia"/>
          <w:color w:val="000000"/>
          <w:sz w:val="26"/>
          <w:szCs w:val="26"/>
        </w:rPr>
        <w:t>如该用</w:t>
      </w:r>
      <w:r w:rsidR="00427317" w:rsidRPr="00D90581">
        <w:rPr>
          <w:rFonts w:eastAsiaTheme="majorEastAsia"/>
          <w:color w:val="000000"/>
          <w:sz w:val="26"/>
          <w:szCs w:val="26"/>
        </w:rPr>
        <w:t xml:space="preserve"> “</w:t>
      </w:r>
      <w:r w:rsidR="00427317" w:rsidRPr="00D90581">
        <w:rPr>
          <w:rFonts w:eastAsiaTheme="majorEastAsia"/>
          <w:color w:val="000000"/>
          <w:sz w:val="26"/>
          <w:szCs w:val="26"/>
        </w:rPr>
        <w:t>为</w:t>
      </w:r>
      <w:r w:rsidR="00427317" w:rsidRPr="00D90581">
        <w:rPr>
          <w:rFonts w:eastAsiaTheme="majorEastAsia"/>
          <w:color w:val="000000"/>
          <w:sz w:val="26"/>
          <w:szCs w:val="26"/>
        </w:rPr>
        <w:t>”</w:t>
      </w:r>
      <w:r w:rsidR="00427317" w:rsidRPr="00D90581">
        <w:rPr>
          <w:rFonts w:eastAsiaTheme="majorEastAsia"/>
          <w:color w:val="000000"/>
          <w:sz w:val="26"/>
          <w:szCs w:val="26"/>
        </w:rPr>
        <w:t>，却用了表示目的</w:t>
      </w:r>
      <w:r w:rsidR="00427317" w:rsidRPr="00D90581">
        <w:rPr>
          <w:rFonts w:eastAsiaTheme="majorEastAsia"/>
          <w:color w:val="000000"/>
          <w:sz w:val="26"/>
          <w:szCs w:val="26"/>
        </w:rPr>
        <w:t xml:space="preserve"> “</w:t>
      </w:r>
      <w:r w:rsidR="00427317" w:rsidRPr="00D90581">
        <w:rPr>
          <w:rFonts w:eastAsiaTheme="majorEastAsia"/>
          <w:color w:val="000000"/>
          <w:sz w:val="26"/>
          <w:szCs w:val="26"/>
        </w:rPr>
        <w:t>为了</w:t>
      </w:r>
      <w:r w:rsidR="00427317" w:rsidRPr="00D90581">
        <w:rPr>
          <w:rFonts w:eastAsiaTheme="majorEastAsia"/>
          <w:color w:val="000000"/>
          <w:sz w:val="26"/>
          <w:szCs w:val="26"/>
        </w:rPr>
        <w:t>”</w:t>
      </w:r>
      <w:r w:rsidR="00427317" w:rsidRPr="00D90581">
        <w:rPr>
          <w:rFonts w:eastAsiaTheme="majorEastAsia"/>
          <w:color w:val="000000"/>
          <w:sz w:val="26"/>
          <w:szCs w:val="26"/>
        </w:rPr>
        <w:t>；该用</w:t>
      </w:r>
      <w:r w:rsidR="00427317" w:rsidRPr="00D90581">
        <w:rPr>
          <w:rFonts w:eastAsiaTheme="majorEastAsia"/>
          <w:color w:val="000000"/>
          <w:sz w:val="26"/>
          <w:szCs w:val="26"/>
        </w:rPr>
        <w:t xml:space="preserve"> “</w:t>
      </w:r>
      <w:r w:rsidR="00427317" w:rsidRPr="00D90581">
        <w:rPr>
          <w:rFonts w:eastAsiaTheme="majorEastAsia"/>
          <w:color w:val="000000"/>
          <w:sz w:val="26"/>
          <w:szCs w:val="26"/>
        </w:rPr>
        <w:t>为了</w:t>
      </w:r>
      <w:r w:rsidR="00427317" w:rsidRPr="00D90581">
        <w:rPr>
          <w:rFonts w:eastAsiaTheme="majorEastAsia"/>
          <w:color w:val="000000"/>
          <w:sz w:val="26"/>
          <w:szCs w:val="26"/>
        </w:rPr>
        <w:t xml:space="preserve">” </w:t>
      </w:r>
      <w:r w:rsidR="00427317" w:rsidRPr="00D90581">
        <w:rPr>
          <w:rFonts w:eastAsiaTheme="majorEastAsia"/>
          <w:color w:val="000000"/>
          <w:sz w:val="26"/>
          <w:szCs w:val="26"/>
        </w:rPr>
        <w:t>，却用了</w:t>
      </w:r>
      <w:r w:rsidR="00427317" w:rsidRPr="00D90581">
        <w:rPr>
          <w:rFonts w:eastAsiaTheme="majorEastAsia"/>
          <w:color w:val="000000"/>
          <w:sz w:val="26"/>
          <w:szCs w:val="26"/>
        </w:rPr>
        <w:t xml:space="preserve"> “</w:t>
      </w:r>
      <w:r w:rsidR="00427317" w:rsidRPr="00D90581">
        <w:rPr>
          <w:rFonts w:eastAsiaTheme="majorEastAsia"/>
          <w:color w:val="000000"/>
          <w:sz w:val="26"/>
          <w:szCs w:val="26"/>
        </w:rPr>
        <w:t>以便</w:t>
      </w:r>
      <w:r w:rsidR="00427317" w:rsidRPr="00D90581">
        <w:rPr>
          <w:rFonts w:eastAsiaTheme="majorEastAsia"/>
          <w:color w:val="000000"/>
          <w:sz w:val="26"/>
          <w:szCs w:val="26"/>
        </w:rPr>
        <w:t>”</w:t>
      </w:r>
      <w:r w:rsidR="00427317" w:rsidRPr="00D90581">
        <w:rPr>
          <w:rFonts w:eastAsiaTheme="majorEastAsia"/>
          <w:color w:val="000000"/>
          <w:sz w:val="26"/>
          <w:szCs w:val="26"/>
        </w:rPr>
        <w:t>；该用</w:t>
      </w:r>
      <w:r w:rsidR="00427317" w:rsidRPr="00D90581">
        <w:rPr>
          <w:rFonts w:eastAsiaTheme="majorEastAsia"/>
          <w:color w:val="000000"/>
          <w:sz w:val="26"/>
          <w:szCs w:val="26"/>
        </w:rPr>
        <w:t xml:space="preserve"> “</w:t>
      </w:r>
      <w:r w:rsidR="00427317" w:rsidRPr="00D90581">
        <w:rPr>
          <w:rFonts w:eastAsiaTheme="majorEastAsia"/>
          <w:color w:val="000000"/>
          <w:sz w:val="26"/>
          <w:szCs w:val="26"/>
        </w:rPr>
        <w:t>以</w:t>
      </w:r>
      <w:r w:rsidR="00427317" w:rsidRPr="00D90581">
        <w:rPr>
          <w:rFonts w:eastAsiaTheme="majorEastAsia"/>
          <w:color w:val="000000"/>
          <w:sz w:val="26"/>
          <w:szCs w:val="26"/>
        </w:rPr>
        <w:t xml:space="preserve">” </w:t>
      </w:r>
      <w:r w:rsidR="00427317" w:rsidRPr="00D90581">
        <w:rPr>
          <w:rFonts w:eastAsiaTheme="majorEastAsia"/>
          <w:color w:val="000000"/>
          <w:sz w:val="26"/>
          <w:szCs w:val="26"/>
        </w:rPr>
        <w:t>却用了</w:t>
      </w:r>
      <w:r w:rsidR="00427317" w:rsidRPr="00D90581">
        <w:rPr>
          <w:rFonts w:eastAsiaTheme="majorEastAsia"/>
          <w:color w:val="000000"/>
          <w:sz w:val="26"/>
          <w:szCs w:val="26"/>
        </w:rPr>
        <w:t>“</w:t>
      </w:r>
      <w:r w:rsidR="00427317" w:rsidRPr="00D90581">
        <w:rPr>
          <w:rFonts w:eastAsiaTheme="majorEastAsia"/>
          <w:color w:val="000000"/>
          <w:sz w:val="26"/>
          <w:szCs w:val="26"/>
        </w:rPr>
        <w:t>为了</w:t>
      </w:r>
      <w:r w:rsidR="00427317" w:rsidRPr="00D90581">
        <w:rPr>
          <w:rFonts w:eastAsiaTheme="majorEastAsia"/>
          <w:color w:val="000000"/>
          <w:sz w:val="26"/>
          <w:szCs w:val="26"/>
        </w:rPr>
        <w:t>”</w:t>
      </w:r>
      <w:r w:rsidR="00427317" w:rsidRPr="00D90581">
        <w:rPr>
          <w:rFonts w:eastAsiaTheme="majorEastAsia"/>
          <w:color w:val="000000"/>
          <w:sz w:val="26"/>
          <w:szCs w:val="26"/>
        </w:rPr>
        <w:t>；该用</w:t>
      </w:r>
      <w:r w:rsidR="00427317" w:rsidRPr="00D90581">
        <w:rPr>
          <w:rFonts w:eastAsiaTheme="majorEastAsia"/>
          <w:color w:val="000000"/>
          <w:sz w:val="26"/>
          <w:szCs w:val="26"/>
        </w:rPr>
        <w:t xml:space="preserve"> “</w:t>
      </w:r>
      <w:r w:rsidR="00427317" w:rsidRPr="00D90581">
        <w:rPr>
          <w:rFonts w:eastAsiaTheme="majorEastAsia"/>
          <w:color w:val="000000"/>
          <w:sz w:val="26"/>
          <w:szCs w:val="26"/>
        </w:rPr>
        <w:t>以便</w:t>
      </w:r>
      <w:r w:rsidR="00427317" w:rsidRPr="00D90581">
        <w:rPr>
          <w:rFonts w:eastAsiaTheme="majorEastAsia"/>
          <w:color w:val="000000"/>
          <w:sz w:val="26"/>
          <w:szCs w:val="26"/>
        </w:rPr>
        <w:t xml:space="preserve">” </w:t>
      </w:r>
      <w:r w:rsidR="00427317" w:rsidRPr="00D90581">
        <w:rPr>
          <w:rFonts w:eastAsiaTheme="majorEastAsia"/>
          <w:color w:val="000000"/>
          <w:sz w:val="26"/>
          <w:szCs w:val="26"/>
        </w:rPr>
        <w:t>却用了</w:t>
      </w:r>
      <w:r w:rsidR="00427317" w:rsidRPr="00D90581">
        <w:rPr>
          <w:rFonts w:eastAsiaTheme="majorEastAsia"/>
          <w:color w:val="000000"/>
          <w:sz w:val="26"/>
          <w:szCs w:val="26"/>
        </w:rPr>
        <w:t xml:space="preserve"> “</w:t>
      </w:r>
      <w:r w:rsidR="00427317" w:rsidRPr="00D90581">
        <w:rPr>
          <w:rFonts w:eastAsiaTheme="majorEastAsia"/>
          <w:color w:val="000000"/>
          <w:sz w:val="26"/>
          <w:szCs w:val="26"/>
        </w:rPr>
        <w:t>以</w:t>
      </w:r>
      <w:r w:rsidR="00427317" w:rsidRPr="00D90581">
        <w:rPr>
          <w:rFonts w:eastAsiaTheme="majorEastAsia"/>
          <w:color w:val="000000"/>
          <w:sz w:val="26"/>
          <w:szCs w:val="26"/>
        </w:rPr>
        <w:t>”</w:t>
      </w:r>
      <w:r w:rsidR="00427317" w:rsidRPr="00D90581">
        <w:rPr>
          <w:rFonts w:eastAsiaTheme="majorEastAsia"/>
          <w:color w:val="000000"/>
          <w:sz w:val="26"/>
          <w:szCs w:val="26"/>
        </w:rPr>
        <w:t>等等。</w:t>
      </w:r>
    </w:p>
    <w:p w:rsidR="00536859" w:rsidRPr="00557058" w:rsidRDefault="00536859" w:rsidP="00A92053">
      <w:pPr>
        <w:adjustRightInd w:val="0"/>
        <w:snapToGrid w:val="0"/>
        <w:spacing w:line="360" w:lineRule="auto"/>
        <w:jc w:val="both"/>
        <w:rPr>
          <w:rFonts w:eastAsiaTheme="majorEastAsia"/>
          <w:bCs/>
          <w:i/>
          <w:color w:val="000000"/>
          <w:sz w:val="26"/>
          <w:szCs w:val="26"/>
        </w:rPr>
      </w:pPr>
      <w:r w:rsidRPr="00557058">
        <w:rPr>
          <w:rFonts w:eastAsiaTheme="majorEastAsia"/>
          <w:bCs/>
          <w:i/>
          <w:color w:val="000000"/>
          <w:sz w:val="26"/>
          <w:szCs w:val="26"/>
        </w:rPr>
        <w:lastRenderedPageBreak/>
        <w:t xml:space="preserve">3.2.2.4. </w:t>
      </w:r>
      <w:r w:rsidRPr="00557058">
        <w:rPr>
          <w:rFonts w:eastAsiaTheme="majorEastAsia"/>
          <w:bCs/>
          <w:i/>
          <w:color w:val="000000"/>
          <w:sz w:val="26"/>
          <w:szCs w:val="26"/>
        </w:rPr>
        <w:t>错位</w:t>
      </w:r>
    </w:p>
    <w:p w:rsidR="00163B9E" w:rsidRPr="00D90581" w:rsidRDefault="00163B9E" w:rsidP="00163B9E">
      <w:pPr>
        <w:adjustRightInd w:val="0"/>
        <w:snapToGrid w:val="0"/>
        <w:spacing w:line="348" w:lineRule="auto"/>
        <w:jc w:val="both"/>
        <w:rPr>
          <w:rFonts w:eastAsiaTheme="majorEastAsia"/>
          <w:sz w:val="26"/>
          <w:szCs w:val="26"/>
        </w:rPr>
      </w:pPr>
      <w:r w:rsidRPr="00D90581">
        <w:rPr>
          <w:rFonts w:eastAsiaTheme="majorEastAsia"/>
          <w:sz w:val="26"/>
          <w:szCs w:val="26"/>
        </w:rPr>
        <w:tab/>
      </w:r>
      <w:r w:rsidRPr="00D90581">
        <w:rPr>
          <w:rFonts w:eastAsiaTheme="majorEastAsia"/>
          <w:sz w:val="26"/>
          <w:szCs w:val="26"/>
        </w:rPr>
        <w:t>错位是指句中的关联词语用在了错误的地方。关联词语在句中的位置并不是可以随心所欲的，它们的位置应符合使用规则。错误虽然对分句间的逻辑关系影响不大，但却使得句子的意思别扭。造成关联词语错位的原因在于学生不清楚关联词语在句中的使用位置是由限制的。如</w:t>
      </w:r>
      <w:r w:rsidRPr="00D90581">
        <w:rPr>
          <w:rFonts w:eastAsiaTheme="majorEastAsia"/>
          <w:sz w:val="26"/>
          <w:szCs w:val="26"/>
        </w:rPr>
        <w:t>“</w:t>
      </w:r>
      <w:r w:rsidRPr="00D90581">
        <w:rPr>
          <w:rFonts w:eastAsiaTheme="majorEastAsia"/>
          <w:sz w:val="26"/>
          <w:szCs w:val="26"/>
        </w:rPr>
        <w:t>以便</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是为了</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为的是</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好</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以免</w:t>
      </w:r>
      <w:r w:rsidRPr="00D90581">
        <w:rPr>
          <w:rFonts w:eastAsiaTheme="majorEastAsia"/>
          <w:sz w:val="26"/>
          <w:szCs w:val="26"/>
        </w:rPr>
        <w:t>”</w:t>
      </w:r>
      <w:r w:rsidRPr="00D90581">
        <w:rPr>
          <w:rFonts w:eastAsiaTheme="majorEastAsia"/>
          <w:sz w:val="26"/>
          <w:szCs w:val="26"/>
        </w:rPr>
        <w:t>一般只能用于后置的目的分句句首。而</w:t>
      </w:r>
      <w:r w:rsidRPr="00D90581">
        <w:rPr>
          <w:rFonts w:eastAsiaTheme="majorEastAsia"/>
          <w:sz w:val="26"/>
          <w:szCs w:val="26"/>
        </w:rPr>
        <w:t xml:space="preserve"> “</w:t>
      </w:r>
      <w:r w:rsidRPr="00D90581">
        <w:rPr>
          <w:rFonts w:eastAsiaTheme="majorEastAsia"/>
          <w:sz w:val="26"/>
          <w:szCs w:val="26"/>
        </w:rPr>
        <w:t>为了</w:t>
      </w:r>
      <w:r w:rsidRPr="00D90581">
        <w:rPr>
          <w:rFonts w:eastAsiaTheme="majorEastAsia"/>
          <w:sz w:val="26"/>
          <w:szCs w:val="26"/>
        </w:rPr>
        <w:t xml:space="preserve">” </w:t>
      </w:r>
      <w:r w:rsidRPr="00D90581">
        <w:rPr>
          <w:rFonts w:eastAsiaTheme="majorEastAsia"/>
          <w:sz w:val="26"/>
          <w:szCs w:val="26"/>
        </w:rPr>
        <w:t>一般只能用于前置的目的分句上。</w:t>
      </w:r>
    </w:p>
    <w:p w:rsidR="00536859" w:rsidRPr="001645FA" w:rsidRDefault="00536859" w:rsidP="00A92053">
      <w:pPr>
        <w:adjustRightInd w:val="0"/>
        <w:snapToGrid w:val="0"/>
        <w:spacing w:line="360" w:lineRule="auto"/>
        <w:jc w:val="both"/>
        <w:outlineLvl w:val="0"/>
        <w:rPr>
          <w:rFonts w:eastAsiaTheme="majorEastAsia"/>
          <w:b/>
          <w:bCs/>
          <w:i/>
          <w:color w:val="000000"/>
          <w:kern w:val="36"/>
          <w:sz w:val="26"/>
          <w:szCs w:val="26"/>
        </w:rPr>
      </w:pPr>
      <w:r w:rsidRPr="001645FA">
        <w:rPr>
          <w:rFonts w:eastAsiaTheme="majorEastAsia"/>
          <w:b/>
          <w:bCs/>
          <w:i/>
          <w:color w:val="000000"/>
          <w:kern w:val="36"/>
          <w:sz w:val="26"/>
          <w:szCs w:val="26"/>
        </w:rPr>
        <w:t xml:space="preserve">3.2.2. </w:t>
      </w:r>
      <w:r w:rsidRPr="001645FA">
        <w:rPr>
          <w:rFonts w:eastAsiaTheme="majorEastAsia"/>
          <w:b/>
          <w:bCs/>
          <w:i/>
          <w:color w:val="000000"/>
          <w:kern w:val="36"/>
          <w:sz w:val="26"/>
          <w:szCs w:val="26"/>
        </w:rPr>
        <w:t>越南学生汉语表目的语句的偏误成因</w:t>
      </w:r>
    </w:p>
    <w:p w:rsidR="00465206" w:rsidRPr="00D90581" w:rsidRDefault="00465206" w:rsidP="00465206">
      <w:pPr>
        <w:shd w:val="clear" w:color="auto" w:fill="FFFFFF"/>
        <w:adjustRightInd w:val="0"/>
        <w:snapToGrid w:val="0"/>
        <w:spacing w:line="348" w:lineRule="auto"/>
        <w:ind w:firstLine="720"/>
        <w:jc w:val="both"/>
        <w:rPr>
          <w:rFonts w:eastAsiaTheme="majorEastAsia"/>
          <w:sz w:val="26"/>
          <w:szCs w:val="26"/>
        </w:rPr>
      </w:pPr>
      <w:r w:rsidRPr="00D90581">
        <w:rPr>
          <w:rFonts w:eastAsiaTheme="majorEastAsia"/>
          <w:sz w:val="26"/>
          <w:szCs w:val="26"/>
        </w:rPr>
        <w:t>我们可以从下面三个方面去了解学生已犯的错误，换句话说，下面是越南学生在使用现代汉语表目的语句过程中的一些偏误成因。</w:t>
      </w:r>
    </w:p>
    <w:p w:rsidR="00536859" w:rsidRPr="00557058" w:rsidRDefault="00536859" w:rsidP="00A92053">
      <w:pPr>
        <w:adjustRightInd w:val="0"/>
        <w:snapToGrid w:val="0"/>
        <w:spacing w:line="360" w:lineRule="auto"/>
        <w:jc w:val="both"/>
        <w:outlineLvl w:val="0"/>
        <w:rPr>
          <w:rFonts w:eastAsiaTheme="majorEastAsia"/>
          <w:bCs/>
          <w:i/>
          <w:color w:val="000000"/>
          <w:kern w:val="36"/>
          <w:sz w:val="26"/>
          <w:szCs w:val="26"/>
        </w:rPr>
      </w:pPr>
      <w:r w:rsidRPr="00557058">
        <w:rPr>
          <w:rFonts w:eastAsiaTheme="majorEastAsia"/>
          <w:bCs/>
          <w:i/>
          <w:color w:val="000000"/>
          <w:kern w:val="36"/>
          <w:sz w:val="26"/>
          <w:szCs w:val="26"/>
        </w:rPr>
        <w:t xml:space="preserve">3.2.2.1. </w:t>
      </w:r>
      <w:r w:rsidRPr="00557058">
        <w:rPr>
          <w:rFonts w:eastAsiaTheme="majorEastAsia"/>
          <w:bCs/>
          <w:i/>
          <w:color w:val="000000"/>
          <w:kern w:val="36"/>
          <w:sz w:val="26"/>
          <w:szCs w:val="26"/>
        </w:rPr>
        <w:t>受语言习得过程的限制</w:t>
      </w:r>
      <w:r w:rsidRPr="00557058">
        <w:rPr>
          <w:rFonts w:eastAsiaTheme="majorEastAsia"/>
          <w:bCs/>
          <w:i/>
          <w:color w:val="000000"/>
          <w:kern w:val="36"/>
          <w:sz w:val="26"/>
          <w:szCs w:val="26"/>
        </w:rPr>
        <w:tab/>
      </w:r>
    </w:p>
    <w:p w:rsidR="001065EB" w:rsidRPr="00D90581" w:rsidRDefault="001065EB" w:rsidP="001065EB">
      <w:pPr>
        <w:shd w:val="clear" w:color="auto" w:fill="FFFFFF"/>
        <w:adjustRightInd w:val="0"/>
        <w:snapToGrid w:val="0"/>
        <w:spacing w:line="348" w:lineRule="auto"/>
        <w:ind w:firstLine="720"/>
        <w:jc w:val="both"/>
        <w:rPr>
          <w:rFonts w:eastAsiaTheme="majorEastAsia"/>
          <w:b/>
          <w:bCs/>
          <w:kern w:val="36"/>
          <w:sz w:val="26"/>
          <w:szCs w:val="26"/>
        </w:rPr>
      </w:pPr>
      <w:r w:rsidRPr="00D90581">
        <w:rPr>
          <w:rFonts w:eastAsiaTheme="majorEastAsia"/>
          <w:sz w:val="26"/>
          <w:szCs w:val="26"/>
        </w:rPr>
        <w:t>受语言习得过程的限制是学习者出错的第一个缘由。</w:t>
      </w:r>
      <w:r w:rsidRPr="00D90581">
        <w:rPr>
          <w:rFonts w:eastAsiaTheme="majorEastAsia"/>
          <w:sz w:val="26"/>
          <w:szCs w:val="26"/>
        </w:rPr>
        <w:t xml:space="preserve">Klashen </w:t>
      </w:r>
      <w:r w:rsidRPr="00D90581">
        <w:rPr>
          <w:rFonts w:eastAsiaTheme="majorEastAsia"/>
          <w:sz w:val="26"/>
          <w:szCs w:val="26"/>
        </w:rPr>
        <w:t>提出第二语言习得在很大程度上受到人们大脑中的处理语言与控制学习过程的种种心理限制。根据不同句型所需要的处理能力的要求，</w:t>
      </w:r>
      <w:r w:rsidRPr="00D90581">
        <w:rPr>
          <w:rFonts w:eastAsiaTheme="majorEastAsia"/>
          <w:sz w:val="26"/>
          <w:szCs w:val="26"/>
        </w:rPr>
        <w:t xml:space="preserve"> </w:t>
      </w:r>
      <w:r w:rsidRPr="00D90581">
        <w:rPr>
          <w:rFonts w:eastAsiaTheme="majorEastAsia"/>
          <w:sz w:val="26"/>
          <w:szCs w:val="26"/>
        </w:rPr>
        <w:t>有的句型很容易被大脑归类，分析鉴别，首先被学生掌握。需要经过复杂的处理过程才能被习得的句型后被掌握。对不同年级的学生而言，学习成就无疑是跟着所接受的目的语言知识量，即大部分多年级学生的学习结果当然比少年及的高一些。这也意味着，在习得第二语言的过程当中，学习者一定受到习得过程限制的影响，其中不可不提到时间限制和知识量限制。</w:t>
      </w:r>
    </w:p>
    <w:p w:rsidR="00536859" w:rsidRPr="00557058" w:rsidRDefault="00536859" w:rsidP="00A92053">
      <w:pPr>
        <w:adjustRightInd w:val="0"/>
        <w:snapToGrid w:val="0"/>
        <w:spacing w:line="360" w:lineRule="auto"/>
        <w:jc w:val="both"/>
        <w:outlineLvl w:val="0"/>
        <w:rPr>
          <w:rFonts w:eastAsiaTheme="majorEastAsia"/>
          <w:bCs/>
          <w:i/>
          <w:color w:val="000000"/>
          <w:kern w:val="36"/>
          <w:sz w:val="26"/>
          <w:szCs w:val="26"/>
        </w:rPr>
      </w:pPr>
      <w:r w:rsidRPr="00557058">
        <w:rPr>
          <w:rFonts w:eastAsiaTheme="majorEastAsia"/>
          <w:bCs/>
          <w:i/>
          <w:color w:val="000000"/>
          <w:kern w:val="36"/>
          <w:sz w:val="26"/>
          <w:szCs w:val="26"/>
        </w:rPr>
        <w:t xml:space="preserve">3.2.2.2. </w:t>
      </w:r>
      <w:r w:rsidRPr="00557058">
        <w:rPr>
          <w:rFonts w:eastAsiaTheme="majorEastAsia"/>
          <w:bCs/>
          <w:i/>
          <w:color w:val="000000"/>
          <w:kern w:val="36"/>
          <w:sz w:val="26"/>
          <w:szCs w:val="26"/>
        </w:rPr>
        <w:t>母语的负迁移</w:t>
      </w:r>
    </w:p>
    <w:p w:rsidR="001065EB" w:rsidRPr="00D90581" w:rsidRDefault="001065EB" w:rsidP="001065EB">
      <w:pPr>
        <w:shd w:val="clear" w:color="auto" w:fill="FFFFFF"/>
        <w:adjustRightInd w:val="0"/>
        <w:snapToGrid w:val="0"/>
        <w:spacing w:line="348" w:lineRule="auto"/>
        <w:ind w:firstLine="720"/>
        <w:jc w:val="both"/>
        <w:rPr>
          <w:rFonts w:eastAsiaTheme="majorEastAsia"/>
          <w:sz w:val="26"/>
          <w:szCs w:val="26"/>
        </w:rPr>
      </w:pPr>
      <w:r w:rsidRPr="00D90581">
        <w:rPr>
          <w:rFonts w:eastAsiaTheme="majorEastAsia"/>
          <w:sz w:val="26"/>
          <w:szCs w:val="26"/>
        </w:rPr>
        <w:t>我们发现，在表目的语句的习得过程中，有较为深厚母语基础的学生负迁移的影响较为明显。他们在学习或运用表目的语句时喜欢在母语中找与新学到的表目的语句相对应的词语。这样做固然容易掌握，不过，一旦缺乏与之相对应的词语，他们就会不知所措：有的就直接避开使用，有的根据自己对这些词语的错误了解，生硬地把这些词语运用之前所学到的汉语规则中去，这样就容易造成错用或多用偏误。</w:t>
      </w:r>
    </w:p>
    <w:p w:rsidR="00536859" w:rsidRPr="00557058" w:rsidRDefault="00536859" w:rsidP="00A92053">
      <w:pPr>
        <w:adjustRightInd w:val="0"/>
        <w:snapToGrid w:val="0"/>
        <w:spacing w:line="360" w:lineRule="auto"/>
        <w:jc w:val="both"/>
        <w:outlineLvl w:val="0"/>
        <w:rPr>
          <w:rFonts w:eastAsiaTheme="majorEastAsia"/>
          <w:bCs/>
          <w:i/>
          <w:color w:val="000000"/>
          <w:kern w:val="36"/>
          <w:sz w:val="26"/>
          <w:szCs w:val="26"/>
        </w:rPr>
      </w:pPr>
      <w:r w:rsidRPr="00557058">
        <w:rPr>
          <w:rFonts w:eastAsiaTheme="majorEastAsia"/>
          <w:bCs/>
          <w:i/>
          <w:color w:val="000000"/>
          <w:kern w:val="36"/>
          <w:sz w:val="26"/>
          <w:szCs w:val="26"/>
        </w:rPr>
        <w:t xml:space="preserve">3.2.2.3. </w:t>
      </w:r>
      <w:r w:rsidRPr="00557058">
        <w:rPr>
          <w:rFonts w:eastAsiaTheme="majorEastAsia"/>
          <w:bCs/>
          <w:i/>
          <w:color w:val="000000"/>
          <w:kern w:val="36"/>
          <w:sz w:val="26"/>
          <w:szCs w:val="26"/>
        </w:rPr>
        <w:t>目的语的负迁移</w:t>
      </w:r>
    </w:p>
    <w:p w:rsidR="001065EB" w:rsidRPr="00D90581" w:rsidRDefault="001065EB" w:rsidP="001065EB">
      <w:pPr>
        <w:adjustRightInd w:val="0"/>
        <w:snapToGrid w:val="0"/>
        <w:spacing w:line="348" w:lineRule="auto"/>
        <w:jc w:val="both"/>
        <w:rPr>
          <w:rFonts w:eastAsiaTheme="majorEastAsia"/>
          <w:sz w:val="26"/>
          <w:szCs w:val="26"/>
        </w:rPr>
      </w:pPr>
      <w:r w:rsidRPr="00D90581">
        <w:rPr>
          <w:rFonts w:eastAsiaTheme="majorEastAsia"/>
          <w:b/>
          <w:bCs/>
          <w:sz w:val="26"/>
          <w:szCs w:val="26"/>
        </w:rPr>
        <w:tab/>
      </w:r>
      <w:r w:rsidRPr="00D90581">
        <w:rPr>
          <w:rFonts w:eastAsiaTheme="majorEastAsia"/>
          <w:sz w:val="26"/>
          <w:szCs w:val="26"/>
        </w:rPr>
        <w:t>随着学生学习汉语的深入，积累汉语知识的增加，目的语的负迁移影响就越来越明显。所谓目的语的负迁移是指</w:t>
      </w:r>
      <w:r w:rsidRPr="00D90581">
        <w:rPr>
          <w:rFonts w:eastAsiaTheme="majorEastAsia"/>
          <w:sz w:val="26"/>
          <w:szCs w:val="26"/>
        </w:rPr>
        <w:t>“</w:t>
      </w:r>
      <w:r w:rsidRPr="00D90581">
        <w:rPr>
          <w:rFonts w:eastAsiaTheme="majorEastAsia"/>
          <w:sz w:val="26"/>
          <w:szCs w:val="26"/>
        </w:rPr>
        <w:t>学生把有限的、不充分的目的语知识进行类推或套用在目的语的语言现象上，从而造成偏误，也称为过渡概括或过渡泛化</w:t>
      </w:r>
      <w:r w:rsidRPr="00D90581">
        <w:rPr>
          <w:rFonts w:eastAsiaTheme="majorEastAsia"/>
          <w:sz w:val="26"/>
          <w:szCs w:val="26"/>
        </w:rPr>
        <w:t>”</w:t>
      </w:r>
      <w:r w:rsidRPr="00D90581">
        <w:rPr>
          <w:rFonts w:eastAsiaTheme="majorEastAsia"/>
          <w:sz w:val="26"/>
          <w:szCs w:val="26"/>
        </w:rPr>
        <w:t>。我们可以从目的语的负迁移概念看出，学生主要是以偏概全，想当然地把某个表目的词语的用法当成是词类所有词语的共同用法。</w:t>
      </w:r>
    </w:p>
    <w:p w:rsidR="00D90581" w:rsidRPr="00D90581" w:rsidRDefault="00D90581" w:rsidP="00D90581">
      <w:pPr>
        <w:pStyle w:val="11"/>
        <w:rPr>
          <w:rFonts w:ascii="Times New Roman" w:eastAsiaTheme="majorEastAsia" w:hAnsi="Times New Roman" w:cs="Times New Roman"/>
          <w:color w:val="auto"/>
          <w:sz w:val="26"/>
        </w:rPr>
      </w:pPr>
      <w:bookmarkStart w:id="11" w:name="_Toc8555086"/>
      <w:r w:rsidRPr="00D90581">
        <w:rPr>
          <w:rFonts w:ascii="Times New Roman" w:eastAsiaTheme="majorEastAsia" w:hAnsi="Times New Roman" w:cs="Times New Roman"/>
          <w:color w:val="auto"/>
          <w:sz w:val="26"/>
        </w:rPr>
        <w:lastRenderedPageBreak/>
        <w:t>小</w:t>
      </w:r>
      <w:r w:rsidRPr="00D90581">
        <w:rPr>
          <w:rFonts w:ascii="Times New Roman" w:eastAsiaTheme="majorEastAsia" w:hAnsi="Times New Roman" w:cs="Times New Roman"/>
          <w:color w:val="auto"/>
          <w:sz w:val="26"/>
        </w:rPr>
        <w:t xml:space="preserve"> </w:t>
      </w:r>
      <w:r w:rsidRPr="00D90581">
        <w:rPr>
          <w:rFonts w:ascii="Times New Roman" w:eastAsiaTheme="majorEastAsia" w:hAnsi="Times New Roman" w:cs="Times New Roman"/>
          <w:color w:val="auto"/>
          <w:sz w:val="26"/>
        </w:rPr>
        <w:t>结</w:t>
      </w:r>
      <w:bookmarkEnd w:id="11"/>
    </w:p>
    <w:p w:rsidR="00D90581" w:rsidRPr="00D90581" w:rsidRDefault="00D90581" w:rsidP="00D90581">
      <w:pPr>
        <w:adjustRightInd w:val="0"/>
        <w:snapToGrid w:val="0"/>
        <w:spacing w:line="360" w:lineRule="auto"/>
        <w:rPr>
          <w:rFonts w:eastAsiaTheme="majorEastAsia"/>
          <w:sz w:val="26"/>
          <w:szCs w:val="26"/>
        </w:rPr>
      </w:pPr>
    </w:p>
    <w:p w:rsidR="00D90581" w:rsidRPr="00D90581" w:rsidRDefault="00D90581" w:rsidP="00D90581">
      <w:pPr>
        <w:shd w:val="clear" w:color="auto" w:fill="FFFFFF"/>
        <w:adjustRightInd w:val="0"/>
        <w:snapToGrid w:val="0"/>
        <w:spacing w:line="360" w:lineRule="auto"/>
        <w:ind w:firstLine="720"/>
        <w:jc w:val="both"/>
        <w:rPr>
          <w:rFonts w:eastAsiaTheme="majorEastAsia"/>
          <w:sz w:val="26"/>
          <w:szCs w:val="26"/>
        </w:rPr>
      </w:pPr>
      <w:r w:rsidRPr="00D90581">
        <w:rPr>
          <w:rFonts w:eastAsiaTheme="majorEastAsia"/>
          <w:sz w:val="26"/>
          <w:szCs w:val="26"/>
        </w:rPr>
        <w:t>第三章包括两大部分，一是越南学生使用汉语表目的语句的偏误表现，二是越南学生使用汉语表目的语句的偏误成因。为了得到可靠的数据以便进行考察，我们已经做了自然语料考察及强制性考察两项，在此采用定量和定性相结合的研究方法。自然语料来自太原大学外国语学院的作文考察，强制性考察是对太原大学外国语学院和河内国家大学下属外语大学使用目的语句专题问卷调查。在此，我们对调查所获的结果进行数据统计与分析，以便阐明其偏误的特点。</w:t>
      </w:r>
    </w:p>
    <w:p w:rsidR="00D90581" w:rsidRPr="00D90581" w:rsidRDefault="00D90581" w:rsidP="00D90581">
      <w:pPr>
        <w:shd w:val="clear" w:color="auto" w:fill="FFFFFF"/>
        <w:adjustRightInd w:val="0"/>
        <w:snapToGrid w:val="0"/>
        <w:spacing w:line="360" w:lineRule="auto"/>
        <w:jc w:val="both"/>
        <w:rPr>
          <w:rFonts w:eastAsiaTheme="majorEastAsia"/>
          <w:sz w:val="26"/>
          <w:szCs w:val="26"/>
        </w:rPr>
      </w:pPr>
      <w:r w:rsidRPr="00D90581">
        <w:rPr>
          <w:rFonts w:eastAsiaTheme="majorEastAsia"/>
          <w:sz w:val="26"/>
          <w:szCs w:val="26"/>
        </w:rPr>
        <w:tab/>
      </w:r>
      <w:r w:rsidRPr="00D90581">
        <w:rPr>
          <w:rFonts w:eastAsiaTheme="majorEastAsia"/>
          <w:sz w:val="26"/>
          <w:szCs w:val="26"/>
        </w:rPr>
        <w:t>经过对越南学生汉语表目的语句的偏误进行统计后，我们统计出他们大量的偏误，在此基础上，进一步对偏误进行大体上的分类，分为</w:t>
      </w:r>
      <w:r w:rsidRPr="00D90581">
        <w:rPr>
          <w:rFonts w:eastAsiaTheme="majorEastAsia"/>
          <w:sz w:val="26"/>
          <w:szCs w:val="26"/>
        </w:rPr>
        <w:t xml:space="preserve"> “</w:t>
      </w:r>
      <w:r w:rsidRPr="00D90581">
        <w:rPr>
          <w:rFonts w:eastAsiaTheme="majorEastAsia"/>
          <w:sz w:val="26"/>
          <w:szCs w:val="26"/>
        </w:rPr>
        <w:t>漏用</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多用</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错用</w:t>
      </w:r>
      <w:r w:rsidRPr="00D90581">
        <w:rPr>
          <w:rFonts w:eastAsiaTheme="majorEastAsia"/>
          <w:sz w:val="26"/>
          <w:szCs w:val="26"/>
        </w:rPr>
        <w:t xml:space="preserve">” </w:t>
      </w:r>
      <w:r w:rsidRPr="00D90581">
        <w:rPr>
          <w:rFonts w:eastAsiaTheme="majorEastAsia"/>
          <w:sz w:val="26"/>
          <w:szCs w:val="26"/>
        </w:rPr>
        <w:t>和</w:t>
      </w:r>
      <w:r w:rsidRPr="00D90581">
        <w:rPr>
          <w:rFonts w:eastAsiaTheme="majorEastAsia"/>
          <w:sz w:val="26"/>
          <w:szCs w:val="26"/>
        </w:rPr>
        <w:t xml:space="preserve"> “</w:t>
      </w:r>
      <w:r w:rsidRPr="00D90581">
        <w:rPr>
          <w:rFonts w:eastAsiaTheme="majorEastAsia"/>
          <w:sz w:val="26"/>
          <w:szCs w:val="26"/>
        </w:rPr>
        <w:t>错位</w:t>
      </w:r>
      <w:r w:rsidRPr="00D90581">
        <w:rPr>
          <w:rFonts w:eastAsiaTheme="majorEastAsia"/>
          <w:sz w:val="26"/>
          <w:szCs w:val="26"/>
        </w:rPr>
        <w:t xml:space="preserve">” </w:t>
      </w:r>
      <w:r w:rsidRPr="00D90581">
        <w:rPr>
          <w:rFonts w:eastAsiaTheme="majorEastAsia"/>
          <w:sz w:val="26"/>
          <w:szCs w:val="26"/>
        </w:rPr>
        <w:t>这些偏误类型。其中，为了说明这个论点，在列举各个有关例子的同时，详细地分析每偏误类的特征，进而指出一些产生偏误的原因，包括受语言习得过程的限制、母语的负迁移、目的语的负迁移等三个主要的偏误成因。</w:t>
      </w:r>
    </w:p>
    <w:p w:rsidR="00A92053" w:rsidRPr="00D90581" w:rsidRDefault="00A92053">
      <w:pPr>
        <w:spacing w:after="160" w:line="259" w:lineRule="auto"/>
        <w:rPr>
          <w:rFonts w:eastAsiaTheme="majorEastAsia"/>
          <w:b/>
          <w:bCs/>
          <w:color w:val="000000"/>
          <w:sz w:val="26"/>
          <w:szCs w:val="26"/>
        </w:rPr>
      </w:pPr>
    </w:p>
    <w:p w:rsidR="00253BD4" w:rsidRPr="00D90581" w:rsidRDefault="00253BD4" w:rsidP="00A92053">
      <w:pPr>
        <w:adjustRightInd w:val="0"/>
        <w:snapToGrid w:val="0"/>
        <w:spacing w:line="360" w:lineRule="auto"/>
        <w:jc w:val="center"/>
        <w:rPr>
          <w:rFonts w:eastAsiaTheme="majorEastAsia"/>
          <w:b/>
          <w:bCs/>
          <w:color w:val="000000"/>
          <w:sz w:val="26"/>
          <w:szCs w:val="26"/>
        </w:rPr>
      </w:pPr>
    </w:p>
    <w:p w:rsidR="001645FA" w:rsidRDefault="001645FA">
      <w:pPr>
        <w:spacing w:after="160" w:line="259" w:lineRule="auto"/>
        <w:rPr>
          <w:rFonts w:eastAsiaTheme="majorEastAsia"/>
          <w:b/>
          <w:bCs/>
          <w:color w:val="000000"/>
          <w:sz w:val="26"/>
          <w:szCs w:val="26"/>
        </w:rPr>
      </w:pPr>
      <w:r>
        <w:rPr>
          <w:rFonts w:eastAsiaTheme="majorEastAsia"/>
          <w:b/>
          <w:bCs/>
          <w:color w:val="000000"/>
          <w:sz w:val="26"/>
          <w:szCs w:val="26"/>
        </w:rPr>
        <w:br w:type="page"/>
      </w:r>
    </w:p>
    <w:p w:rsidR="00536859" w:rsidRPr="00D90581" w:rsidRDefault="00536859" w:rsidP="00A92053">
      <w:pPr>
        <w:adjustRightInd w:val="0"/>
        <w:snapToGrid w:val="0"/>
        <w:spacing w:line="360" w:lineRule="auto"/>
        <w:jc w:val="center"/>
        <w:rPr>
          <w:rFonts w:eastAsiaTheme="majorEastAsia"/>
          <w:sz w:val="26"/>
          <w:szCs w:val="26"/>
        </w:rPr>
      </w:pPr>
      <w:r w:rsidRPr="00D90581">
        <w:rPr>
          <w:rFonts w:eastAsiaTheme="majorEastAsia"/>
          <w:b/>
          <w:bCs/>
          <w:color w:val="000000"/>
          <w:sz w:val="26"/>
          <w:szCs w:val="26"/>
        </w:rPr>
        <w:lastRenderedPageBreak/>
        <w:t>第四章</w:t>
      </w:r>
    </w:p>
    <w:p w:rsidR="00536859" w:rsidRPr="00404FC7" w:rsidRDefault="00536859" w:rsidP="00D90581">
      <w:pPr>
        <w:adjustRightInd w:val="0"/>
        <w:snapToGrid w:val="0"/>
        <w:spacing w:line="360" w:lineRule="auto"/>
        <w:jc w:val="center"/>
        <w:rPr>
          <w:rFonts w:eastAsiaTheme="majorEastAsia"/>
          <w:b/>
          <w:bCs/>
          <w:color w:val="000000"/>
          <w:sz w:val="26"/>
          <w:szCs w:val="26"/>
        </w:rPr>
      </w:pPr>
      <w:r w:rsidRPr="00D90581">
        <w:rPr>
          <w:rFonts w:eastAsiaTheme="majorEastAsia"/>
          <w:b/>
          <w:bCs/>
          <w:color w:val="000000"/>
          <w:sz w:val="26"/>
          <w:szCs w:val="26"/>
        </w:rPr>
        <w:t>越南学生汉语表目的语句的习得表现及其教学建议</w:t>
      </w:r>
    </w:p>
    <w:p w:rsidR="001645FA" w:rsidRPr="00404FC7" w:rsidRDefault="001645FA" w:rsidP="00D90581">
      <w:pPr>
        <w:adjustRightInd w:val="0"/>
        <w:snapToGrid w:val="0"/>
        <w:spacing w:line="360" w:lineRule="auto"/>
        <w:jc w:val="center"/>
        <w:rPr>
          <w:rFonts w:eastAsiaTheme="majorEastAsia"/>
          <w:sz w:val="26"/>
          <w:szCs w:val="26"/>
        </w:rPr>
      </w:pPr>
    </w:p>
    <w:p w:rsidR="00536859" w:rsidRPr="00D90581" w:rsidRDefault="00536859" w:rsidP="00A92053">
      <w:pPr>
        <w:adjustRightInd w:val="0"/>
        <w:snapToGrid w:val="0"/>
        <w:spacing w:line="360" w:lineRule="auto"/>
        <w:jc w:val="both"/>
        <w:rPr>
          <w:rFonts w:eastAsiaTheme="majorEastAsia"/>
          <w:sz w:val="26"/>
          <w:szCs w:val="26"/>
        </w:rPr>
      </w:pPr>
      <w:r w:rsidRPr="00D90581">
        <w:rPr>
          <w:rFonts w:eastAsiaTheme="majorEastAsia"/>
          <w:b/>
          <w:bCs/>
          <w:color w:val="000000"/>
          <w:sz w:val="26"/>
          <w:szCs w:val="26"/>
        </w:rPr>
        <w:t xml:space="preserve">4.1. </w:t>
      </w:r>
      <w:r w:rsidRPr="00D90581">
        <w:rPr>
          <w:rFonts w:eastAsiaTheme="majorEastAsia"/>
          <w:b/>
          <w:bCs/>
          <w:color w:val="000000"/>
          <w:sz w:val="26"/>
          <w:szCs w:val="26"/>
        </w:rPr>
        <w:t>越南学生汉语表目的语句的习得过程分析</w:t>
      </w:r>
    </w:p>
    <w:p w:rsidR="00536859" w:rsidRPr="001645FA" w:rsidRDefault="00536859" w:rsidP="00A92053">
      <w:pPr>
        <w:adjustRightInd w:val="0"/>
        <w:snapToGrid w:val="0"/>
        <w:spacing w:line="360" w:lineRule="auto"/>
        <w:jc w:val="both"/>
        <w:rPr>
          <w:rFonts w:eastAsiaTheme="majorEastAsia"/>
          <w:i/>
          <w:sz w:val="26"/>
          <w:szCs w:val="26"/>
        </w:rPr>
      </w:pPr>
      <w:r w:rsidRPr="001645FA">
        <w:rPr>
          <w:rFonts w:eastAsiaTheme="majorEastAsia"/>
          <w:b/>
          <w:bCs/>
          <w:i/>
          <w:color w:val="000000"/>
          <w:sz w:val="26"/>
          <w:szCs w:val="26"/>
        </w:rPr>
        <w:t xml:space="preserve">4.1.1. </w:t>
      </w:r>
      <w:r w:rsidRPr="001645FA">
        <w:rPr>
          <w:rFonts w:eastAsiaTheme="majorEastAsia"/>
          <w:b/>
          <w:bCs/>
          <w:i/>
          <w:color w:val="000000"/>
          <w:sz w:val="26"/>
          <w:szCs w:val="26"/>
        </w:rPr>
        <w:t>越南学生汉语表目的语句的习得过程的正确率分布</w:t>
      </w:r>
    </w:p>
    <w:p w:rsidR="00536859" w:rsidRPr="00D90581" w:rsidRDefault="00536859" w:rsidP="00A92053">
      <w:pPr>
        <w:adjustRightInd w:val="0"/>
        <w:snapToGrid w:val="0"/>
        <w:spacing w:line="360" w:lineRule="auto"/>
        <w:jc w:val="both"/>
        <w:rPr>
          <w:rFonts w:eastAsiaTheme="majorEastAsia"/>
          <w:sz w:val="26"/>
          <w:szCs w:val="26"/>
        </w:rPr>
      </w:pPr>
      <w:r w:rsidRPr="00D90581">
        <w:rPr>
          <w:rFonts w:eastAsiaTheme="majorEastAsia"/>
          <w:color w:val="000000"/>
          <w:sz w:val="26"/>
          <w:szCs w:val="26"/>
        </w:rPr>
        <w:tab/>
      </w:r>
      <w:r w:rsidRPr="00D90581">
        <w:rPr>
          <w:rFonts w:eastAsiaTheme="majorEastAsia"/>
          <w:color w:val="000000"/>
          <w:sz w:val="26"/>
          <w:szCs w:val="26"/>
        </w:rPr>
        <w:t>为了对越南学生表目的语句的习得过程正确率分布进行考察，我们根据所得的统计数据，设计了下面的综合图表，其中明确地显示学生各年级的正错用例率。不难发现出来，三年级、四年级学生正确用例比率在大部分（四分之五）考察项目比二年级的高一些。这些结果包括河内国家大学下属外语大学和太原大学外国语学院两所学校在内。</w:t>
      </w:r>
    </w:p>
    <w:p w:rsidR="00536859" w:rsidRPr="001645FA" w:rsidRDefault="00536859" w:rsidP="00A92053">
      <w:pPr>
        <w:tabs>
          <w:tab w:val="left" w:pos="1080"/>
        </w:tabs>
        <w:spacing w:line="360" w:lineRule="auto"/>
        <w:jc w:val="both"/>
        <w:rPr>
          <w:rFonts w:eastAsiaTheme="majorEastAsia"/>
          <w:b/>
          <w:i/>
          <w:sz w:val="26"/>
          <w:szCs w:val="26"/>
          <w:lang w:val="zh-CN"/>
        </w:rPr>
      </w:pPr>
      <w:r w:rsidRPr="001645FA">
        <w:rPr>
          <w:rFonts w:eastAsiaTheme="majorEastAsia"/>
          <w:b/>
          <w:i/>
          <w:sz w:val="26"/>
          <w:szCs w:val="26"/>
          <w:lang w:val="zh-CN"/>
        </w:rPr>
        <w:t xml:space="preserve">4.1.2. </w:t>
      </w:r>
      <w:r w:rsidRPr="001645FA">
        <w:rPr>
          <w:rFonts w:eastAsiaTheme="majorEastAsia"/>
          <w:b/>
          <w:i/>
          <w:sz w:val="26"/>
          <w:szCs w:val="26"/>
          <w:lang w:val="zh-CN"/>
        </w:rPr>
        <w:t>越南学生汉语表目的语句的习得顺序</w:t>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1</w:t>
      </w:r>
      <w:r w:rsidRPr="00D90581">
        <w:rPr>
          <w:rFonts w:eastAsiaTheme="majorEastAsia"/>
          <w:sz w:val="26"/>
          <w:szCs w:val="26"/>
        </w:rPr>
        <w:t>）在考察结果分析的基础上，我们发现学习者在表目的语句习得过程当中，就具有层次、顺序的。首先是从对作文考察看，</w:t>
      </w:r>
      <w:r w:rsidRPr="00D90581">
        <w:rPr>
          <w:rFonts w:eastAsiaTheme="majorEastAsia"/>
          <w:sz w:val="26"/>
          <w:szCs w:val="26"/>
        </w:rPr>
        <w:t>“</w:t>
      </w:r>
      <w:r w:rsidRPr="00D90581">
        <w:rPr>
          <w:rFonts w:eastAsiaTheme="majorEastAsia"/>
          <w:sz w:val="26"/>
          <w:szCs w:val="26"/>
        </w:rPr>
        <w:t>为</w:t>
      </w:r>
      <w:r w:rsidRPr="00D90581">
        <w:rPr>
          <w:rFonts w:eastAsiaTheme="majorEastAsia"/>
          <w:sz w:val="26"/>
          <w:szCs w:val="26"/>
        </w:rPr>
        <w:t>”</w:t>
      </w:r>
      <w:r w:rsidR="00AE54B1">
        <w:rPr>
          <w:rFonts w:eastAsiaTheme="majorEastAsia"/>
          <w:sz w:val="26"/>
          <w:szCs w:val="26"/>
        </w:rPr>
        <w:t xml:space="preserve"> </w:t>
      </w:r>
      <w:r w:rsidRPr="00D90581">
        <w:rPr>
          <w:rFonts w:eastAsiaTheme="majorEastAsia"/>
          <w:sz w:val="26"/>
          <w:szCs w:val="26"/>
        </w:rPr>
        <w:t>和</w:t>
      </w:r>
      <w:r w:rsidR="00AE54B1">
        <w:rPr>
          <w:rFonts w:eastAsiaTheme="majorEastAsia" w:hint="eastAsia"/>
          <w:sz w:val="26"/>
          <w:szCs w:val="26"/>
        </w:rPr>
        <w:t xml:space="preserve"> </w:t>
      </w:r>
      <w:r w:rsidRPr="00D90581">
        <w:rPr>
          <w:rFonts w:eastAsiaTheme="majorEastAsia"/>
          <w:sz w:val="26"/>
          <w:szCs w:val="26"/>
        </w:rPr>
        <w:t>“</w:t>
      </w:r>
      <w:r w:rsidRPr="00D90581">
        <w:rPr>
          <w:rFonts w:eastAsiaTheme="majorEastAsia"/>
          <w:sz w:val="26"/>
          <w:szCs w:val="26"/>
        </w:rPr>
        <w:t>为了</w:t>
      </w:r>
      <w:r w:rsidRPr="00D90581">
        <w:rPr>
          <w:rFonts w:eastAsiaTheme="majorEastAsia"/>
          <w:sz w:val="26"/>
          <w:szCs w:val="26"/>
        </w:rPr>
        <w:t>”</w:t>
      </w:r>
      <w:r w:rsidR="00AE54B1">
        <w:rPr>
          <w:rFonts w:eastAsiaTheme="majorEastAsia"/>
          <w:sz w:val="26"/>
          <w:szCs w:val="26"/>
        </w:rPr>
        <w:t xml:space="preserve"> </w:t>
      </w:r>
      <w:r w:rsidRPr="00D90581">
        <w:rPr>
          <w:rFonts w:eastAsiaTheme="majorEastAsia"/>
          <w:sz w:val="26"/>
          <w:szCs w:val="26"/>
        </w:rPr>
        <w:t>都出现在二、三、四年级的，则</w:t>
      </w:r>
      <w:r w:rsidRPr="00D90581">
        <w:rPr>
          <w:rFonts w:eastAsiaTheme="majorEastAsia"/>
          <w:sz w:val="26"/>
          <w:szCs w:val="26"/>
        </w:rPr>
        <w:t>“</w:t>
      </w:r>
      <w:r w:rsidRPr="00D90581">
        <w:rPr>
          <w:rFonts w:eastAsiaTheme="majorEastAsia"/>
          <w:sz w:val="26"/>
          <w:szCs w:val="26"/>
        </w:rPr>
        <w:t>来</w:t>
      </w:r>
      <w:r w:rsidRPr="00D90581">
        <w:rPr>
          <w:rFonts w:eastAsiaTheme="majorEastAsia"/>
          <w:sz w:val="26"/>
          <w:szCs w:val="26"/>
        </w:rPr>
        <w:t>”</w:t>
      </w:r>
      <w:r w:rsidRPr="00D90581">
        <w:rPr>
          <w:rFonts w:eastAsiaTheme="majorEastAsia"/>
          <w:sz w:val="26"/>
          <w:szCs w:val="26"/>
        </w:rPr>
        <w:t>和</w:t>
      </w:r>
      <w:r w:rsidRPr="00D90581">
        <w:rPr>
          <w:rFonts w:eastAsiaTheme="majorEastAsia"/>
          <w:sz w:val="26"/>
          <w:szCs w:val="26"/>
        </w:rPr>
        <w:t xml:space="preserve"> “</w:t>
      </w:r>
      <w:r w:rsidRPr="00D90581">
        <w:rPr>
          <w:rFonts w:eastAsiaTheme="majorEastAsia"/>
          <w:sz w:val="26"/>
          <w:szCs w:val="26"/>
        </w:rPr>
        <w:t>是为了</w:t>
      </w:r>
      <w:r w:rsidRPr="00D90581">
        <w:rPr>
          <w:rFonts w:eastAsiaTheme="majorEastAsia"/>
          <w:sz w:val="26"/>
          <w:szCs w:val="26"/>
        </w:rPr>
        <w:t>”</w:t>
      </w:r>
      <w:r w:rsidRPr="00D90581">
        <w:rPr>
          <w:rFonts w:eastAsiaTheme="majorEastAsia"/>
          <w:sz w:val="26"/>
          <w:szCs w:val="26"/>
        </w:rPr>
        <w:t>只有四年级学生使用过。这说明对于接触目的语时间不长的学习者（二年级，三年级），他们可能只习惯使用早接触的知识点，如：表目的的</w:t>
      </w:r>
      <w:r w:rsidRPr="00D90581">
        <w:rPr>
          <w:rFonts w:eastAsiaTheme="majorEastAsia"/>
          <w:sz w:val="26"/>
          <w:szCs w:val="26"/>
        </w:rPr>
        <w:t xml:space="preserve"> “</w:t>
      </w:r>
      <w:r w:rsidRPr="00D90581">
        <w:rPr>
          <w:rFonts w:eastAsiaTheme="majorEastAsia"/>
          <w:sz w:val="26"/>
          <w:szCs w:val="26"/>
        </w:rPr>
        <w:t>为</w:t>
      </w:r>
      <w:r w:rsidRPr="00D90581">
        <w:rPr>
          <w:rFonts w:eastAsiaTheme="majorEastAsia"/>
          <w:sz w:val="26"/>
          <w:szCs w:val="26"/>
        </w:rPr>
        <w:t xml:space="preserve">” </w:t>
      </w:r>
      <w:r w:rsidRPr="00D90581">
        <w:rPr>
          <w:rFonts w:eastAsiaTheme="majorEastAsia"/>
          <w:sz w:val="26"/>
          <w:szCs w:val="26"/>
        </w:rPr>
        <w:t>和</w:t>
      </w:r>
      <w:r w:rsidRPr="00D90581">
        <w:rPr>
          <w:rFonts w:eastAsiaTheme="majorEastAsia"/>
          <w:sz w:val="26"/>
          <w:szCs w:val="26"/>
        </w:rPr>
        <w:t>“</w:t>
      </w:r>
      <w:r w:rsidRPr="00D90581">
        <w:rPr>
          <w:rFonts w:eastAsiaTheme="majorEastAsia"/>
          <w:sz w:val="26"/>
          <w:szCs w:val="26"/>
        </w:rPr>
        <w:t>为了</w:t>
      </w:r>
      <w:r w:rsidRPr="00D90581">
        <w:rPr>
          <w:rFonts w:eastAsiaTheme="majorEastAsia"/>
          <w:sz w:val="26"/>
          <w:szCs w:val="26"/>
        </w:rPr>
        <w:t>”</w:t>
      </w:r>
      <w:r w:rsidRPr="00D90581">
        <w:rPr>
          <w:rFonts w:eastAsiaTheme="majorEastAsia"/>
          <w:sz w:val="26"/>
          <w:szCs w:val="26"/>
        </w:rPr>
        <w:t>，等到四年级的就会用或者有意识地使用其他的，如</w:t>
      </w:r>
      <w:r w:rsidRPr="00D90581">
        <w:rPr>
          <w:rFonts w:eastAsiaTheme="majorEastAsia"/>
          <w:sz w:val="26"/>
          <w:szCs w:val="26"/>
        </w:rPr>
        <w:t xml:space="preserve"> : “</w:t>
      </w:r>
      <w:r w:rsidRPr="00D90581">
        <w:rPr>
          <w:rFonts w:eastAsiaTheme="majorEastAsia"/>
          <w:sz w:val="26"/>
          <w:szCs w:val="26"/>
        </w:rPr>
        <w:t>来</w:t>
      </w:r>
      <w:r w:rsidRPr="00D90581">
        <w:rPr>
          <w:rFonts w:eastAsiaTheme="majorEastAsia"/>
          <w:sz w:val="26"/>
          <w:szCs w:val="26"/>
        </w:rPr>
        <w:t xml:space="preserve">” </w:t>
      </w:r>
      <w:r w:rsidRPr="00D90581">
        <w:rPr>
          <w:rFonts w:eastAsiaTheme="majorEastAsia"/>
          <w:sz w:val="26"/>
          <w:szCs w:val="26"/>
        </w:rPr>
        <w:t>或</w:t>
      </w:r>
      <w:r w:rsidRPr="00D90581">
        <w:rPr>
          <w:rFonts w:eastAsiaTheme="majorEastAsia"/>
          <w:sz w:val="26"/>
          <w:szCs w:val="26"/>
        </w:rPr>
        <w:t xml:space="preserve"> “</w:t>
      </w:r>
      <w:r w:rsidRPr="00D90581">
        <w:rPr>
          <w:rFonts w:eastAsiaTheme="majorEastAsia"/>
          <w:sz w:val="26"/>
          <w:szCs w:val="26"/>
        </w:rPr>
        <w:t>是为了</w:t>
      </w:r>
      <w:r w:rsidRPr="00D90581">
        <w:rPr>
          <w:rFonts w:eastAsiaTheme="majorEastAsia"/>
          <w:sz w:val="26"/>
          <w:szCs w:val="26"/>
        </w:rPr>
        <w:t>”</w:t>
      </w:r>
      <w:r w:rsidRPr="00D90581">
        <w:rPr>
          <w:rFonts w:eastAsiaTheme="majorEastAsia"/>
          <w:sz w:val="26"/>
          <w:szCs w:val="26"/>
        </w:rPr>
        <w:t>。在这里汉语表目的主动使用的习得顺序为：</w:t>
      </w:r>
    </w:p>
    <w:p w:rsidR="00536859" w:rsidRPr="00D90581" w:rsidRDefault="00536859" w:rsidP="00A92053">
      <w:pPr>
        <w:shd w:val="clear" w:color="auto" w:fill="FFFFFF"/>
        <w:spacing w:line="360" w:lineRule="auto"/>
        <w:ind w:firstLine="720"/>
        <w:jc w:val="both"/>
        <w:rPr>
          <w:rFonts w:eastAsiaTheme="majorEastAsia"/>
          <w:sz w:val="26"/>
          <w:szCs w:val="26"/>
        </w:rPr>
      </w:pPr>
      <w:r w:rsidRPr="00D90581">
        <w:rPr>
          <w:rFonts w:eastAsiaTheme="majorEastAsia"/>
          <w:sz w:val="26"/>
          <w:szCs w:val="26"/>
        </w:rPr>
        <w:t>“</w:t>
      </w:r>
      <w:r w:rsidRPr="00D90581">
        <w:rPr>
          <w:rFonts w:eastAsiaTheme="majorEastAsia"/>
          <w:sz w:val="26"/>
          <w:szCs w:val="26"/>
        </w:rPr>
        <w:t>为了</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是为了</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来</w:t>
      </w:r>
      <w:r w:rsidRPr="00D90581">
        <w:rPr>
          <w:rFonts w:eastAsiaTheme="majorEastAsia"/>
          <w:sz w:val="26"/>
          <w:szCs w:val="26"/>
        </w:rPr>
        <w:t>”</w:t>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2</w:t>
      </w:r>
      <w:r w:rsidRPr="00D90581">
        <w:rPr>
          <w:rFonts w:eastAsiaTheme="majorEastAsia"/>
          <w:sz w:val="26"/>
          <w:szCs w:val="26"/>
        </w:rPr>
        <w:t>）其次是关于表目的词语的认识，考察内容要求学习者写出表目的词语，学习者写出频率最高的属于常见的或者在初级阶段已学到的词语，如：</w:t>
      </w:r>
      <w:r w:rsidRPr="00D90581">
        <w:rPr>
          <w:rFonts w:eastAsiaTheme="majorEastAsia"/>
          <w:sz w:val="26"/>
          <w:szCs w:val="26"/>
        </w:rPr>
        <w:t>“</w:t>
      </w:r>
      <w:r w:rsidRPr="00D90581">
        <w:rPr>
          <w:rFonts w:eastAsiaTheme="majorEastAsia"/>
          <w:sz w:val="26"/>
          <w:szCs w:val="26"/>
        </w:rPr>
        <w:t>为</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为了</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以便</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来</w:t>
      </w:r>
      <w:r w:rsidRPr="00D90581">
        <w:rPr>
          <w:rFonts w:eastAsiaTheme="majorEastAsia"/>
          <w:sz w:val="26"/>
          <w:szCs w:val="26"/>
        </w:rPr>
        <w:t xml:space="preserve">” </w:t>
      </w:r>
      <w:r w:rsidRPr="00D90581">
        <w:rPr>
          <w:rFonts w:eastAsiaTheme="majorEastAsia"/>
          <w:sz w:val="26"/>
          <w:szCs w:val="26"/>
        </w:rPr>
        <w:t>这些词，频率低的属于</w:t>
      </w:r>
      <w:r w:rsidRPr="00D90581">
        <w:rPr>
          <w:rFonts w:eastAsiaTheme="majorEastAsia"/>
          <w:sz w:val="26"/>
          <w:szCs w:val="26"/>
        </w:rPr>
        <w:t>“</w:t>
      </w:r>
      <w:r w:rsidRPr="00D90581">
        <w:rPr>
          <w:rFonts w:eastAsiaTheme="majorEastAsia"/>
          <w:sz w:val="26"/>
          <w:szCs w:val="26"/>
        </w:rPr>
        <w:t>好</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为的是</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是为了</w:t>
      </w:r>
      <w:r w:rsidRPr="00D90581">
        <w:rPr>
          <w:rFonts w:eastAsiaTheme="majorEastAsia"/>
          <w:sz w:val="26"/>
          <w:szCs w:val="26"/>
        </w:rPr>
        <w:t>”</w:t>
      </w:r>
      <w:r w:rsidRPr="00D90581">
        <w:rPr>
          <w:rFonts w:eastAsiaTheme="majorEastAsia"/>
          <w:sz w:val="26"/>
          <w:szCs w:val="26"/>
        </w:rPr>
        <w:t>等这些词。把考察结果总结起来，可以看到下面的习得顺序。</w:t>
      </w:r>
    </w:p>
    <w:p w:rsidR="00536859" w:rsidRPr="00D90581" w:rsidRDefault="00536859" w:rsidP="00A92053">
      <w:pPr>
        <w:shd w:val="clear" w:color="auto" w:fill="FFFFFF"/>
        <w:spacing w:line="360" w:lineRule="auto"/>
        <w:ind w:firstLine="720"/>
        <w:jc w:val="both"/>
        <w:rPr>
          <w:rFonts w:eastAsiaTheme="majorEastAsia"/>
          <w:sz w:val="26"/>
          <w:szCs w:val="26"/>
        </w:rPr>
      </w:pPr>
      <w:r w:rsidRPr="00D90581">
        <w:rPr>
          <w:rFonts w:eastAsiaTheme="majorEastAsia"/>
          <w:sz w:val="26"/>
          <w:szCs w:val="26"/>
        </w:rPr>
        <w:t>一是太原大学外国语学院的：</w:t>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为了</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免得</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来</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省得</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是为了</w:t>
      </w:r>
      <w:r w:rsidRPr="00D90581">
        <w:rPr>
          <w:rFonts w:eastAsiaTheme="majorEastAsia"/>
          <w:sz w:val="26"/>
          <w:szCs w:val="26"/>
        </w:rPr>
        <w:t xml:space="preserve">” </w:t>
      </w:r>
      <w:r w:rsidRPr="00D90581">
        <w:rPr>
          <w:rFonts w:eastAsiaTheme="majorEastAsia"/>
          <w:sz w:val="26"/>
          <w:szCs w:val="26"/>
        </w:rPr>
        <w:t>〉以免〉</w:t>
      </w:r>
      <w:r w:rsidRPr="00D90581">
        <w:rPr>
          <w:rFonts w:eastAsiaTheme="majorEastAsia"/>
          <w:sz w:val="26"/>
          <w:szCs w:val="26"/>
        </w:rPr>
        <w:t>“</w:t>
      </w:r>
      <w:r w:rsidRPr="00D90581">
        <w:rPr>
          <w:rFonts w:eastAsiaTheme="majorEastAsia"/>
          <w:sz w:val="26"/>
          <w:szCs w:val="26"/>
        </w:rPr>
        <w:t>以便</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为的是</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好</w:t>
      </w:r>
      <w:r w:rsidRPr="00D90581">
        <w:rPr>
          <w:rFonts w:eastAsiaTheme="majorEastAsia"/>
          <w:sz w:val="26"/>
          <w:szCs w:val="26"/>
        </w:rPr>
        <w:t>”</w:t>
      </w:r>
    </w:p>
    <w:p w:rsidR="00536859" w:rsidRPr="00D90581" w:rsidRDefault="00536859" w:rsidP="00A92053">
      <w:pPr>
        <w:shd w:val="clear" w:color="auto" w:fill="FFFFFF"/>
        <w:spacing w:line="360" w:lineRule="auto"/>
        <w:ind w:firstLine="720"/>
        <w:jc w:val="both"/>
        <w:rPr>
          <w:rFonts w:eastAsiaTheme="majorEastAsia"/>
          <w:sz w:val="26"/>
          <w:szCs w:val="26"/>
        </w:rPr>
      </w:pPr>
      <w:r w:rsidRPr="00D90581">
        <w:rPr>
          <w:rFonts w:eastAsiaTheme="majorEastAsia"/>
          <w:sz w:val="26"/>
          <w:szCs w:val="26"/>
        </w:rPr>
        <w:t>二是河内国家大学下属外语大学的：</w:t>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 xml:space="preserve"> “</w:t>
      </w:r>
      <w:r w:rsidRPr="00D90581">
        <w:rPr>
          <w:rFonts w:eastAsiaTheme="majorEastAsia"/>
          <w:sz w:val="26"/>
          <w:szCs w:val="26"/>
        </w:rPr>
        <w:t>为了</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以便</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以免</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为的是</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省得</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是为了</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免得</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来</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好</w:t>
      </w:r>
      <w:r w:rsidRPr="00D90581">
        <w:rPr>
          <w:rFonts w:eastAsiaTheme="majorEastAsia"/>
          <w:sz w:val="26"/>
          <w:szCs w:val="26"/>
        </w:rPr>
        <w:t>”</w:t>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3</w:t>
      </w:r>
      <w:r w:rsidRPr="00D90581">
        <w:rPr>
          <w:rFonts w:eastAsiaTheme="majorEastAsia"/>
          <w:sz w:val="26"/>
          <w:szCs w:val="26"/>
        </w:rPr>
        <w:t>）问卷考察内容第二题的要求是选择目的关联词语在句中正确的位置，目的是衡量学习者对目的关联词语在句中的位置的掌握程度。从得来的结果看出，学习者选择</w:t>
      </w:r>
      <w:r w:rsidRPr="00D90581">
        <w:rPr>
          <w:rFonts w:eastAsiaTheme="majorEastAsia"/>
          <w:sz w:val="26"/>
          <w:szCs w:val="26"/>
        </w:rPr>
        <w:lastRenderedPageBreak/>
        <w:t>对的比率大部分属于跟</w:t>
      </w:r>
      <w:r w:rsidRPr="00D90581">
        <w:rPr>
          <w:rFonts w:eastAsiaTheme="majorEastAsia"/>
          <w:sz w:val="26"/>
          <w:szCs w:val="26"/>
        </w:rPr>
        <w:t>“</w:t>
      </w:r>
      <w:r w:rsidRPr="00D90581">
        <w:rPr>
          <w:rFonts w:eastAsiaTheme="majorEastAsia"/>
          <w:sz w:val="26"/>
          <w:szCs w:val="26"/>
        </w:rPr>
        <w:t>为了</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来</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以免</w:t>
      </w:r>
      <w:r w:rsidRPr="00D90581">
        <w:rPr>
          <w:rFonts w:eastAsiaTheme="majorEastAsia"/>
          <w:sz w:val="26"/>
          <w:szCs w:val="26"/>
        </w:rPr>
        <w:t>”</w:t>
      </w:r>
      <w:r w:rsidRPr="00D90581">
        <w:rPr>
          <w:rFonts w:eastAsiaTheme="majorEastAsia"/>
          <w:sz w:val="26"/>
          <w:szCs w:val="26"/>
        </w:rPr>
        <w:t>有关的项目。选择错的比率则属于</w:t>
      </w:r>
      <w:r w:rsidRPr="00D90581">
        <w:rPr>
          <w:rFonts w:eastAsiaTheme="majorEastAsia"/>
          <w:sz w:val="26"/>
          <w:szCs w:val="26"/>
        </w:rPr>
        <w:t>“</w:t>
      </w:r>
      <w:r w:rsidRPr="00D90581">
        <w:rPr>
          <w:rFonts w:eastAsiaTheme="majorEastAsia"/>
          <w:sz w:val="26"/>
          <w:szCs w:val="26"/>
        </w:rPr>
        <w:t>为</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好</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以便</w:t>
      </w:r>
      <w:r w:rsidRPr="00D90581">
        <w:rPr>
          <w:rFonts w:eastAsiaTheme="majorEastAsia"/>
          <w:sz w:val="26"/>
          <w:szCs w:val="26"/>
        </w:rPr>
        <w:t>”</w:t>
      </w:r>
      <w:r w:rsidRPr="00D90581">
        <w:rPr>
          <w:rFonts w:eastAsiaTheme="majorEastAsia"/>
          <w:sz w:val="26"/>
          <w:szCs w:val="26"/>
        </w:rPr>
        <w:t>的有关问题。对于</w:t>
      </w:r>
      <w:r w:rsidRPr="00D90581">
        <w:rPr>
          <w:rFonts w:eastAsiaTheme="majorEastAsia"/>
          <w:sz w:val="26"/>
          <w:szCs w:val="26"/>
        </w:rPr>
        <w:t>“</w:t>
      </w:r>
      <w:r w:rsidRPr="00D90581">
        <w:rPr>
          <w:rFonts w:eastAsiaTheme="majorEastAsia"/>
          <w:sz w:val="26"/>
          <w:szCs w:val="26"/>
        </w:rPr>
        <w:t>免得</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省得</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是为了</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为的是</w:t>
      </w:r>
      <w:r w:rsidRPr="00D90581">
        <w:rPr>
          <w:rFonts w:eastAsiaTheme="majorEastAsia"/>
          <w:sz w:val="26"/>
          <w:szCs w:val="26"/>
        </w:rPr>
        <w:t>”</w:t>
      </w:r>
      <w:r w:rsidRPr="00D90581">
        <w:rPr>
          <w:rFonts w:eastAsiaTheme="majorEastAsia"/>
          <w:sz w:val="26"/>
          <w:szCs w:val="26"/>
        </w:rPr>
        <w:t>错误率是中性的，不高也不低。学习者在这方面习得可以概括为下面的顺序。</w:t>
      </w:r>
    </w:p>
    <w:p w:rsidR="00536859" w:rsidRPr="00D90581" w:rsidRDefault="00536859" w:rsidP="00A92053">
      <w:pPr>
        <w:shd w:val="clear" w:color="auto" w:fill="FFFFFF"/>
        <w:spacing w:line="360" w:lineRule="auto"/>
        <w:ind w:firstLine="720"/>
        <w:jc w:val="both"/>
        <w:rPr>
          <w:rFonts w:eastAsiaTheme="majorEastAsia"/>
          <w:sz w:val="26"/>
          <w:szCs w:val="26"/>
        </w:rPr>
      </w:pPr>
      <w:r w:rsidRPr="00D90581">
        <w:rPr>
          <w:rFonts w:eastAsiaTheme="majorEastAsia"/>
          <w:sz w:val="26"/>
          <w:szCs w:val="26"/>
        </w:rPr>
        <w:t>太原大学外国语学院的为：</w:t>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为了</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免得</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以便</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省得</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为的是</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以免</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是为了</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好</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来</w:t>
      </w:r>
      <w:r w:rsidRPr="00D90581">
        <w:rPr>
          <w:rFonts w:eastAsiaTheme="majorEastAsia"/>
          <w:sz w:val="26"/>
          <w:szCs w:val="26"/>
        </w:rPr>
        <w:t>”</w:t>
      </w:r>
    </w:p>
    <w:p w:rsidR="00536859" w:rsidRPr="00D90581" w:rsidRDefault="00536859" w:rsidP="00A92053">
      <w:pPr>
        <w:shd w:val="clear" w:color="auto" w:fill="FFFFFF"/>
        <w:spacing w:line="360" w:lineRule="auto"/>
        <w:ind w:firstLine="720"/>
        <w:jc w:val="both"/>
        <w:rPr>
          <w:rFonts w:eastAsiaTheme="majorEastAsia"/>
          <w:sz w:val="26"/>
          <w:szCs w:val="26"/>
        </w:rPr>
      </w:pPr>
      <w:r w:rsidRPr="00D90581">
        <w:rPr>
          <w:rFonts w:eastAsiaTheme="majorEastAsia"/>
          <w:sz w:val="26"/>
          <w:szCs w:val="26"/>
        </w:rPr>
        <w:t>河内国家大学下属外语大学的为：</w:t>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为了</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以免</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免得</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好</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省得</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来</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为的是</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是为了</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以便</w:t>
      </w:r>
      <w:r w:rsidRPr="00D90581">
        <w:rPr>
          <w:rFonts w:eastAsiaTheme="majorEastAsia"/>
          <w:sz w:val="26"/>
          <w:szCs w:val="26"/>
        </w:rPr>
        <w:t>”</w:t>
      </w:r>
      <w:r w:rsidRPr="00D90581">
        <w:rPr>
          <w:rFonts w:eastAsiaTheme="majorEastAsia"/>
          <w:sz w:val="26"/>
          <w:szCs w:val="26"/>
        </w:rPr>
        <w:tab/>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4</w:t>
      </w:r>
      <w:r w:rsidRPr="00D90581">
        <w:rPr>
          <w:rFonts w:eastAsiaTheme="majorEastAsia"/>
          <w:sz w:val="26"/>
          <w:szCs w:val="26"/>
        </w:rPr>
        <w:t>）问卷考察内容第三题的衡量学习者对表目的关联词语的用法辨别能力。正确的选择率高的属于</w:t>
      </w:r>
      <w:r w:rsidRPr="00D90581">
        <w:rPr>
          <w:rFonts w:eastAsiaTheme="majorEastAsia"/>
          <w:sz w:val="26"/>
          <w:szCs w:val="26"/>
        </w:rPr>
        <w:t>“</w:t>
      </w:r>
      <w:r w:rsidRPr="00D90581">
        <w:rPr>
          <w:rFonts w:eastAsiaTheme="majorEastAsia"/>
          <w:sz w:val="26"/>
          <w:szCs w:val="26"/>
        </w:rPr>
        <w:t>为了</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来</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是为了</w:t>
      </w:r>
      <w:r w:rsidRPr="00D90581">
        <w:rPr>
          <w:rFonts w:eastAsiaTheme="majorEastAsia"/>
          <w:sz w:val="26"/>
          <w:szCs w:val="26"/>
        </w:rPr>
        <w:t xml:space="preserve">” </w:t>
      </w:r>
      <w:r w:rsidRPr="00D90581">
        <w:rPr>
          <w:rFonts w:eastAsiaTheme="majorEastAsia"/>
          <w:sz w:val="26"/>
          <w:szCs w:val="26"/>
        </w:rPr>
        <w:t>等。而关于</w:t>
      </w:r>
      <w:r w:rsidRPr="00D90581">
        <w:rPr>
          <w:rFonts w:eastAsiaTheme="majorEastAsia"/>
          <w:sz w:val="26"/>
          <w:szCs w:val="26"/>
        </w:rPr>
        <w:t>“</w:t>
      </w:r>
      <w:r w:rsidRPr="00D90581">
        <w:rPr>
          <w:rFonts w:eastAsiaTheme="majorEastAsia"/>
          <w:sz w:val="26"/>
          <w:szCs w:val="26"/>
        </w:rPr>
        <w:t>以便</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好</w:t>
      </w:r>
      <w:r w:rsidRPr="00D90581">
        <w:rPr>
          <w:rFonts w:eastAsiaTheme="majorEastAsia"/>
          <w:sz w:val="26"/>
          <w:szCs w:val="26"/>
        </w:rPr>
        <w:t xml:space="preserve">” </w:t>
      </w:r>
      <w:r w:rsidRPr="00D90581">
        <w:rPr>
          <w:rFonts w:eastAsiaTheme="majorEastAsia"/>
          <w:sz w:val="26"/>
          <w:szCs w:val="26"/>
        </w:rPr>
        <w:t>等这些词的正确选择率是低的。不高不低的正确选择率属于</w:t>
      </w:r>
      <w:r w:rsidRPr="00D90581">
        <w:rPr>
          <w:rFonts w:eastAsiaTheme="majorEastAsia"/>
          <w:sz w:val="26"/>
          <w:szCs w:val="26"/>
        </w:rPr>
        <w:t>“</w:t>
      </w:r>
      <w:r w:rsidRPr="00D90581">
        <w:rPr>
          <w:rFonts w:eastAsiaTheme="majorEastAsia"/>
          <w:sz w:val="26"/>
          <w:szCs w:val="26"/>
        </w:rPr>
        <w:t>免得</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省得</w:t>
      </w:r>
      <w:r w:rsidRPr="00D90581">
        <w:rPr>
          <w:rFonts w:eastAsiaTheme="majorEastAsia"/>
          <w:sz w:val="26"/>
          <w:szCs w:val="26"/>
        </w:rPr>
        <w:t xml:space="preserve">” </w:t>
      </w:r>
      <w:r w:rsidRPr="00D90581">
        <w:rPr>
          <w:rFonts w:eastAsiaTheme="majorEastAsia"/>
          <w:sz w:val="26"/>
          <w:szCs w:val="26"/>
        </w:rPr>
        <w:t>等等。可见习得顺序如下总结。</w:t>
      </w:r>
    </w:p>
    <w:p w:rsidR="00536859" w:rsidRPr="00D90581" w:rsidRDefault="00536859" w:rsidP="00A92053">
      <w:pPr>
        <w:shd w:val="clear" w:color="auto" w:fill="FFFFFF"/>
        <w:spacing w:line="360" w:lineRule="auto"/>
        <w:ind w:firstLine="720"/>
        <w:jc w:val="both"/>
        <w:rPr>
          <w:rFonts w:eastAsiaTheme="majorEastAsia"/>
          <w:sz w:val="26"/>
          <w:szCs w:val="26"/>
        </w:rPr>
      </w:pPr>
      <w:r w:rsidRPr="00D90581">
        <w:rPr>
          <w:rFonts w:eastAsiaTheme="majorEastAsia"/>
          <w:sz w:val="26"/>
          <w:szCs w:val="26"/>
        </w:rPr>
        <w:t>太原大学外国语学院的为：</w:t>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免得</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为了</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来</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以便</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是为了</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为的是</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省得</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好</w:t>
      </w:r>
      <w:r w:rsidRPr="00D90581">
        <w:rPr>
          <w:rFonts w:eastAsiaTheme="majorEastAsia"/>
          <w:sz w:val="26"/>
          <w:szCs w:val="26"/>
        </w:rPr>
        <w:t>”</w:t>
      </w:r>
    </w:p>
    <w:p w:rsidR="00536859" w:rsidRPr="00D90581" w:rsidRDefault="00536859" w:rsidP="00A92053">
      <w:pPr>
        <w:shd w:val="clear" w:color="auto" w:fill="FFFFFF"/>
        <w:spacing w:line="360" w:lineRule="auto"/>
        <w:ind w:firstLine="720"/>
        <w:jc w:val="both"/>
        <w:rPr>
          <w:rFonts w:eastAsiaTheme="majorEastAsia"/>
          <w:sz w:val="26"/>
          <w:szCs w:val="26"/>
        </w:rPr>
      </w:pPr>
      <w:r w:rsidRPr="00D90581">
        <w:rPr>
          <w:rFonts w:eastAsiaTheme="majorEastAsia"/>
          <w:sz w:val="26"/>
          <w:szCs w:val="26"/>
        </w:rPr>
        <w:t>河内国家大学下属外语大学的为：</w:t>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是为了</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为了</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省得</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以便</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来</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为的是</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免得</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好</w:t>
      </w:r>
      <w:r w:rsidRPr="00D90581">
        <w:rPr>
          <w:rFonts w:eastAsiaTheme="majorEastAsia"/>
          <w:sz w:val="26"/>
          <w:szCs w:val="26"/>
        </w:rPr>
        <w:t>”</w:t>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5</w:t>
      </w:r>
      <w:r w:rsidRPr="00D90581">
        <w:rPr>
          <w:rFonts w:eastAsiaTheme="majorEastAsia"/>
          <w:sz w:val="26"/>
          <w:szCs w:val="26"/>
        </w:rPr>
        <w:t>）问卷考察的第四题是跟关联词语之间的互换条件有关。我们就从转换改写偏误类型的角度去探讨学习者的习得顺序。偏误类型分为</w:t>
      </w:r>
      <w:r w:rsidRPr="00D90581">
        <w:rPr>
          <w:rFonts w:eastAsiaTheme="majorEastAsia"/>
          <w:sz w:val="26"/>
          <w:szCs w:val="26"/>
        </w:rPr>
        <w:t>“</w:t>
      </w:r>
      <w:r w:rsidRPr="00D90581">
        <w:rPr>
          <w:rFonts w:eastAsiaTheme="majorEastAsia"/>
          <w:sz w:val="26"/>
          <w:szCs w:val="26"/>
        </w:rPr>
        <w:t>词语运用不当</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语义表达不当</w:t>
      </w:r>
      <w:r w:rsidRPr="00D90581">
        <w:rPr>
          <w:rFonts w:eastAsiaTheme="majorEastAsia"/>
          <w:sz w:val="26"/>
          <w:szCs w:val="26"/>
        </w:rPr>
        <w:t>”</w:t>
      </w:r>
      <w:r w:rsidRPr="00D90581">
        <w:rPr>
          <w:rFonts w:eastAsiaTheme="majorEastAsia"/>
          <w:sz w:val="26"/>
          <w:szCs w:val="26"/>
        </w:rPr>
        <w:t>和</w:t>
      </w:r>
      <w:r w:rsidRPr="00D90581">
        <w:rPr>
          <w:rFonts w:eastAsiaTheme="majorEastAsia"/>
          <w:sz w:val="26"/>
          <w:szCs w:val="26"/>
        </w:rPr>
        <w:t>“</w:t>
      </w:r>
      <w:r w:rsidRPr="00D90581">
        <w:rPr>
          <w:rFonts w:eastAsiaTheme="majorEastAsia"/>
          <w:sz w:val="26"/>
          <w:szCs w:val="26"/>
        </w:rPr>
        <w:t>位置的错误</w:t>
      </w:r>
      <w:r w:rsidRPr="00D90581">
        <w:rPr>
          <w:rFonts w:eastAsiaTheme="majorEastAsia"/>
          <w:sz w:val="26"/>
          <w:szCs w:val="26"/>
        </w:rPr>
        <w:t>”</w:t>
      </w:r>
      <w:r w:rsidRPr="00D90581">
        <w:rPr>
          <w:rFonts w:eastAsiaTheme="majorEastAsia"/>
          <w:sz w:val="26"/>
          <w:szCs w:val="26"/>
        </w:rPr>
        <w:t>这三种。对太原大学外国语学院的统计结果看，偏误率最高的是</w:t>
      </w:r>
      <w:r w:rsidRPr="00D90581">
        <w:rPr>
          <w:rFonts w:eastAsiaTheme="majorEastAsia"/>
          <w:sz w:val="26"/>
          <w:szCs w:val="26"/>
        </w:rPr>
        <w:t>“</w:t>
      </w:r>
      <w:r w:rsidRPr="00D90581">
        <w:rPr>
          <w:rFonts w:eastAsiaTheme="majorEastAsia"/>
          <w:sz w:val="26"/>
          <w:szCs w:val="26"/>
        </w:rPr>
        <w:t>位置的错误</w:t>
      </w:r>
      <w:r w:rsidRPr="00D90581">
        <w:rPr>
          <w:rFonts w:eastAsiaTheme="majorEastAsia"/>
          <w:sz w:val="26"/>
          <w:szCs w:val="26"/>
        </w:rPr>
        <w:t>”</w:t>
      </w:r>
      <w:r w:rsidR="00AE54B1">
        <w:rPr>
          <w:rFonts w:eastAsiaTheme="majorEastAsia"/>
          <w:sz w:val="26"/>
          <w:szCs w:val="26"/>
        </w:rPr>
        <w:t xml:space="preserve"> </w:t>
      </w:r>
      <w:r w:rsidRPr="00D90581">
        <w:rPr>
          <w:rFonts w:eastAsiaTheme="majorEastAsia"/>
          <w:sz w:val="26"/>
          <w:szCs w:val="26"/>
        </w:rPr>
        <w:t>这一类型，其次是</w:t>
      </w:r>
      <w:r w:rsidR="00AE54B1">
        <w:rPr>
          <w:rFonts w:eastAsiaTheme="majorEastAsia" w:hint="eastAsia"/>
          <w:sz w:val="26"/>
          <w:szCs w:val="26"/>
        </w:rPr>
        <w:t xml:space="preserve"> </w:t>
      </w:r>
      <w:r w:rsidRPr="00D90581">
        <w:rPr>
          <w:rFonts w:eastAsiaTheme="majorEastAsia"/>
          <w:sz w:val="26"/>
          <w:szCs w:val="26"/>
        </w:rPr>
        <w:t>“</w:t>
      </w:r>
      <w:r w:rsidRPr="00D90581">
        <w:rPr>
          <w:rFonts w:eastAsiaTheme="majorEastAsia"/>
          <w:sz w:val="26"/>
          <w:szCs w:val="26"/>
        </w:rPr>
        <w:t>语义表达不当</w:t>
      </w:r>
      <w:r w:rsidRPr="00D90581">
        <w:rPr>
          <w:rFonts w:eastAsiaTheme="majorEastAsia"/>
          <w:sz w:val="26"/>
          <w:szCs w:val="26"/>
        </w:rPr>
        <w:t>”</w:t>
      </w:r>
      <w:r w:rsidRPr="00D90581">
        <w:rPr>
          <w:rFonts w:eastAsiaTheme="majorEastAsia"/>
          <w:sz w:val="26"/>
          <w:szCs w:val="26"/>
        </w:rPr>
        <w:t>，最后是</w:t>
      </w:r>
      <w:r w:rsidR="00AE54B1">
        <w:rPr>
          <w:rFonts w:eastAsiaTheme="majorEastAsia" w:hint="eastAsia"/>
          <w:sz w:val="26"/>
          <w:szCs w:val="26"/>
        </w:rPr>
        <w:t xml:space="preserve"> </w:t>
      </w:r>
      <w:r w:rsidRPr="00D90581">
        <w:rPr>
          <w:rFonts w:eastAsiaTheme="majorEastAsia"/>
          <w:sz w:val="26"/>
          <w:szCs w:val="26"/>
        </w:rPr>
        <w:t>“</w:t>
      </w:r>
      <w:r w:rsidRPr="00D90581">
        <w:rPr>
          <w:rFonts w:eastAsiaTheme="majorEastAsia"/>
          <w:sz w:val="26"/>
          <w:szCs w:val="26"/>
        </w:rPr>
        <w:t>词语运用不当</w:t>
      </w:r>
      <w:r w:rsidRPr="00D90581">
        <w:rPr>
          <w:rFonts w:eastAsiaTheme="majorEastAsia"/>
          <w:sz w:val="26"/>
          <w:szCs w:val="26"/>
        </w:rPr>
        <w:t>”</w:t>
      </w:r>
      <w:r w:rsidRPr="00D90581">
        <w:rPr>
          <w:rFonts w:eastAsiaTheme="majorEastAsia"/>
          <w:sz w:val="26"/>
          <w:szCs w:val="26"/>
        </w:rPr>
        <w:t>。河内大学大学下属外语大学的偏误率也同样的，即</w:t>
      </w:r>
      <w:r w:rsidR="00AE54B1">
        <w:rPr>
          <w:rFonts w:eastAsiaTheme="majorEastAsia" w:hint="eastAsia"/>
          <w:sz w:val="26"/>
          <w:szCs w:val="26"/>
        </w:rPr>
        <w:t xml:space="preserve"> </w:t>
      </w:r>
      <w:r w:rsidRPr="00D90581">
        <w:rPr>
          <w:rFonts w:eastAsiaTheme="majorEastAsia"/>
          <w:sz w:val="26"/>
          <w:szCs w:val="26"/>
        </w:rPr>
        <w:t>“</w:t>
      </w:r>
      <w:r w:rsidRPr="00D90581">
        <w:rPr>
          <w:rFonts w:eastAsiaTheme="majorEastAsia"/>
          <w:sz w:val="26"/>
          <w:szCs w:val="26"/>
        </w:rPr>
        <w:t>位置的错误</w:t>
      </w:r>
      <w:r w:rsidRPr="00D90581">
        <w:rPr>
          <w:rFonts w:eastAsiaTheme="majorEastAsia"/>
          <w:sz w:val="26"/>
          <w:szCs w:val="26"/>
        </w:rPr>
        <w:t xml:space="preserve">” </w:t>
      </w:r>
      <w:r w:rsidRPr="00D90581">
        <w:rPr>
          <w:rFonts w:eastAsiaTheme="majorEastAsia"/>
          <w:sz w:val="26"/>
          <w:szCs w:val="26"/>
        </w:rPr>
        <w:t>的高于</w:t>
      </w:r>
      <w:r w:rsidR="00AE54B1">
        <w:rPr>
          <w:rFonts w:eastAsiaTheme="majorEastAsia" w:hint="eastAsia"/>
          <w:sz w:val="26"/>
          <w:szCs w:val="26"/>
        </w:rPr>
        <w:t xml:space="preserve"> </w:t>
      </w:r>
      <w:r w:rsidRPr="00D90581">
        <w:rPr>
          <w:rFonts w:eastAsiaTheme="majorEastAsia"/>
          <w:sz w:val="26"/>
          <w:szCs w:val="26"/>
        </w:rPr>
        <w:t>“</w:t>
      </w:r>
      <w:r w:rsidRPr="00D90581">
        <w:rPr>
          <w:rFonts w:eastAsiaTheme="majorEastAsia"/>
          <w:sz w:val="26"/>
          <w:szCs w:val="26"/>
        </w:rPr>
        <w:t>语义表达不当</w:t>
      </w:r>
      <w:r w:rsidRPr="00D90581">
        <w:rPr>
          <w:rFonts w:eastAsiaTheme="majorEastAsia"/>
          <w:sz w:val="26"/>
          <w:szCs w:val="26"/>
        </w:rPr>
        <w:t xml:space="preserve">” </w:t>
      </w:r>
      <w:r w:rsidRPr="00D90581">
        <w:rPr>
          <w:rFonts w:eastAsiaTheme="majorEastAsia"/>
          <w:sz w:val="26"/>
          <w:szCs w:val="26"/>
        </w:rPr>
        <w:t>的，</w:t>
      </w:r>
      <w:r w:rsidRPr="00D90581">
        <w:rPr>
          <w:rFonts w:eastAsiaTheme="majorEastAsia"/>
          <w:sz w:val="26"/>
          <w:szCs w:val="26"/>
        </w:rPr>
        <w:t xml:space="preserve"> “</w:t>
      </w:r>
      <w:r w:rsidRPr="00D90581">
        <w:rPr>
          <w:rFonts w:eastAsiaTheme="majorEastAsia"/>
          <w:sz w:val="26"/>
          <w:szCs w:val="26"/>
        </w:rPr>
        <w:t>词语运用不当</w:t>
      </w:r>
      <w:r w:rsidRPr="00D90581">
        <w:rPr>
          <w:rFonts w:eastAsiaTheme="majorEastAsia"/>
          <w:sz w:val="26"/>
          <w:szCs w:val="26"/>
        </w:rPr>
        <w:t>”</w:t>
      </w:r>
      <w:r w:rsidR="00AE54B1">
        <w:rPr>
          <w:rFonts w:eastAsiaTheme="majorEastAsia"/>
          <w:sz w:val="26"/>
          <w:szCs w:val="26"/>
        </w:rPr>
        <w:t xml:space="preserve"> </w:t>
      </w:r>
      <w:r w:rsidRPr="00D90581">
        <w:rPr>
          <w:rFonts w:eastAsiaTheme="majorEastAsia"/>
          <w:sz w:val="26"/>
          <w:szCs w:val="26"/>
        </w:rPr>
        <w:t>是最低的。因此，关于目的关联词语的习得顺序应该这样总结：</w:t>
      </w:r>
      <w:r w:rsidRPr="00D90581">
        <w:rPr>
          <w:rFonts w:eastAsiaTheme="majorEastAsia"/>
          <w:sz w:val="26"/>
          <w:szCs w:val="26"/>
        </w:rPr>
        <w:t>“</w:t>
      </w:r>
      <w:r w:rsidRPr="00D90581">
        <w:rPr>
          <w:rFonts w:eastAsiaTheme="majorEastAsia"/>
          <w:sz w:val="26"/>
          <w:szCs w:val="26"/>
        </w:rPr>
        <w:t>词语运用</w:t>
      </w:r>
      <w:r w:rsidRPr="00D90581">
        <w:rPr>
          <w:rFonts w:eastAsiaTheme="majorEastAsia"/>
          <w:sz w:val="26"/>
          <w:szCs w:val="26"/>
        </w:rPr>
        <w:t xml:space="preserve">” </w:t>
      </w:r>
      <w:r w:rsidRPr="00D90581">
        <w:rPr>
          <w:rFonts w:eastAsiaTheme="majorEastAsia"/>
          <w:sz w:val="26"/>
          <w:szCs w:val="26"/>
        </w:rPr>
        <w:t>〉语义表达</w:t>
      </w:r>
      <w:r w:rsidRPr="00D90581">
        <w:rPr>
          <w:rFonts w:eastAsiaTheme="majorEastAsia"/>
          <w:sz w:val="26"/>
          <w:szCs w:val="26"/>
        </w:rPr>
        <w:t xml:space="preserve"> </w:t>
      </w:r>
      <w:r w:rsidRPr="00D90581">
        <w:rPr>
          <w:rFonts w:eastAsiaTheme="majorEastAsia"/>
          <w:sz w:val="26"/>
          <w:szCs w:val="26"/>
        </w:rPr>
        <w:t>〉</w:t>
      </w:r>
      <w:r w:rsidRPr="00D90581">
        <w:rPr>
          <w:rFonts w:eastAsiaTheme="majorEastAsia"/>
          <w:sz w:val="26"/>
          <w:szCs w:val="26"/>
        </w:rPr>
        <w:t>“</w:t>
      </w:r>
      <w:r w:rsidRPr="00D90581">
        <w:rPr>
          <w:rFonts w:eastAsiaTheme="majorEastAsia"/>
          <w:sz w:val="26"/>
          <w:szCs w:val="26"/>
        </w:rPr>
        <w:t>句中的位置</w:t>
      </w:r>
      <w:r w:rsidRPr="00D90581">
        <w:rPr>
          <w:rFonts w:eastAsiaTheme="majorEastAsia"/>
          <w:sz w:val="26"/>
          <w:szCs w:val="26"/>
        </w:rPr>
        <w:t>”</w:t>
      </w:r>
    </w:p>
    <w:p w:rsidR="00536859" w:rsidRPr="00D90581" w:rsidRDefault="00536859" w:rsidP="00A92053">
      <w:pPr>
        <w:shd w:val="clear" w:color="auto" w:fill="FFFFFF"/>
        <w:spacing w:line="360" w:lineRule="auto"/>
        <w:jc w:val="both"/>
        <w:rPr>
          <w:rFonts w:eastAsiaTheme="majorEastAsia"/>
          <w:sz w:val="26"/>
          <w:szCs w:val="26"/>
        </w:rPr>
      </w:pPr>
      <w:r w:rsidRPr="00D90581">
        <w:rPr>
          <w:rFonts w:eastAsiaTheme="majorEastAsia"/>
          <w:sz w:val="26"/>
          <w:szCs w:val="26"/>
        </w:rPr>
        <w:t>（</w:t>
      </w:r>
      <w:r w:rsidRPr="00D90581">
        <w:rPr>
          <w:rFonts w:eastAsiaTheme="majorEastAsia"/>
          <w:sz w:val="26"/>
          <w:szCs w:val="26"/>
        </w:rPr>
        <w:t>6</w:t>
      </w:r>
      <w:r w:rsidRPr="00D90581">
        <w:rPr>
          <w:rFonts w:eastAsiaTheme="majorEastAsia"/>
          <w:sz w:val="26"/>
          <w:szCs w:val="26"/>
        </w:rPr>
        <w:t>）表目的句式表达的习得顺序应该为：关联词语的选择</w:t>
      </w:r>
      <w:r w:rsidRPr="00D90581">
        <w:rPr>
          <w:rFonts w:eastAsiaTheme="majorEastAsia"/>
          <w:i/>
          <w:sz w:val="26"/>
          <w:szCs w:val="26"/>
        </w:rPr>
        <w:t>〉关联词语在句中的位置〉运用表达能力〉</w:t>
      </w:r>
    </w:p>
    <w:p w:rsidR="00536859" w:rsidRPr="00D90581" w:rsidRDefault="00536859" w:rsidP="00A92053">
      <w:pPr>
        <w:shd w:val="clear" w:color="auto" w:fill="FFFFFF"/>
        <w:adjustRightInd w:val="0"/>
        <w:snapToGrid w:val="0"/>
        <w:spacing w:line="360" w:lineRule="auto"/>
        <w:ind w:firstLine="720"/>
        <w:jc w:val="both"/>
        <w:rPr>
          <w:rFonts w:eastAsiaTheme="majorEastAsia"/>
          <w:sz w:val="26"/>
          <w:szCs w:val="26"/>
        </w:rPr>
      </w:pPr>
      <w:r w:rsidRPr="00D90581">
        <w:rPr>
          <w:rFonts w:eastAsiaTheme="majorEastAsia"/>
          <w:color w:val="000000"/>
          <w:sz w:val="26"/>
          <w:szCs w:val="26"/>
        </w:rPr>
        <w:t>纵观过程观察，对越南学生汉语表目的语句的习得顺序（先后排序），我们得出以下的结果：</w:t>
      </w:r>
    </w:p>
    <w:p w:rsidR="00536859" w:rsidRPr="00D90581" w:rsidRDefault="00536859" w:rsidP="00A92053">
      <w:pPr>
        <w:shd w:val="clear" w:color="auto" w:fill="FFFFFF"/>
        <w:adjustRightInd w:val="0"/>
        <w:snapToGrid w:val="0"/>
        <w:spacing w:line="360" w:lineRule="auto"/>
        <w:ind w:firstLine="720"/>
        <w:jc w:val="both"/>
        <w:rPr>
          <w:rFonts w:eastAsiaTheme="majorEastAsia"/>
          <w:color w:val="000000"/>
          <w:sz w:val="26"/>
          <w:szCs w:val="26"/>
        </w:rPr>
      </w:pPr>
      <w:r w:rsidRPr="00D90581">
        <w:rPr>
          <w:rFonts w:eastAsiaTheme="majorEastAsia"/>
          <w:color w:val="000000"/>
          <w:sz w:val="26"/>
          <w:szCs w:val="26"/>
        </w:rPr>
        <w:t>太原大学外国语学院汉语专业本科生表目的语句习得顺序排序：</w:t>
      </w:r>
    </w:p>
    <w:p w:rsidR="00536859" w:rsidRPr="00D90581" w:rsidRDefault="00536859" w:rsidP="00A92053">
      <w:pPr>
        <w:shd w:val="clear" w:color="auto" w:fill="FFFFFF"/>
        <w:adjustRightInd w:val="0"/>
        <w:snapToGrid w:val="0"/>
        <w:spacing w:line="360" w:lineRule="auto"/>
        <w:ind w:firstLine="720"/>
        <w:jc w:val="both"/>
        <w:rPr>
          <w:rFonts w:eastAsiaTheme="majorEastAsia"/>
          <w:color w:val="000000"/>
          <w:sz w:val="26"/>
          <w:szCs w:val="26"/>
        </w:rPr>
      </w:pPr>
      <w:r w:rsidRPr="00D90581">
        <w:rPr>
          <w:rFonts w:eastAsiaTheme="majorEastAsia"/>
          <w:b/>
          <w:i/>
          <w:color w:val="000000"/>
          <w:sz w:val="26"/>
          <w:szCs w:val="26"/>
        </w:rPr>
        <w:lastRenderedPageBreak/>
        <w:t>为了〉为〉免得〉来〉省得〉是为了〉以免〉以便〉为的是〉好〉其他（旨在、以期、目的是</w:t>
      </w:r>
      <w:r w:rsidRPr="00D90581">
        <w:rPr>
          <w:rFonts w:eastAsiaTheme="majorEastAsia"/>
          <w:b/>
          <w:i/>
          <w:color w:val="000000"/>
          <w:sz w:val="26"/>
          <w:szCs w:val="26"/>
        </w:rPr>
        <w:t>……</w:t>
      </w:r>
      <w:r w:rsidRPr="00D90581">
        <w:rPr>
          <w:rFonts w:eastAsiaTheme="majorEastAsia"/>
          <w:b/>
          <w:i/>
          <w:color w:val="000000"/>
          <w:sz w:val="26"/>
          <w:szCs w:val="26"/>
        </w:rPr>
        <w:t>）</w:t>
      </w:r>
    </w:p>
    <w:p w:rsidR="00536859" w:rsidRPr="00D90581" w:rsidRDefault="00536859" w:rsidP="00A92053">
      <w:pPr>
        <w:shd w:val="clear" w:color="auto" w:fill="FFFFFF"/>
        <w:adjustRightInd w:val="0"/>
        <w:snapToGrid w:val="0"/>
        <w:spacing w:line="360" w:lineRule="auto"/>
        <w:ind w:firstLine="720"/>
        <w:jc w:val="both"/>
        <w:rPr>
          <w:rFonts w:eastAsiaTheme="majorEastAsia"/>
          <w:color w:val="000000"/>
          <w:sz w:val="26"/>
          <w:szCs w:val="26"/>
        </w:rPr>
      </w:pPr>
      <w:r w:rsidRPr="00D90581">
        <w:rPr>
          <w:rFonts w:eastAsiaTheme="majorEastAsia"/>
          <w:color w:val="000000"/>
          <w:sz w:val="26"/>
          <w:szCs w:val="26"/>
        </w:rPr>
        <w:t>河内国家大学下属外语大学中国语言文化系汉语专业本科生表目的语句习得顺序排序：</w:t>
      </w:r>
    </w:p>
    <w:p w:rsidR="00536859" w:rsidRPr="00D90581" w:rsidRDefault="00536859" w:rsidP="00A92053">
      <w:pPr>
        <w:shd w:val="clear" w:color="auto" w:fill="FFFFFF"/>
        <w:adjustRightInd w:val="0"/>
        <w:snapToGrid w:val="0"/>
        <w:spacing w:line="360" w:lineRule="auto"/>
        <w:ind w:firstLine="720"/>
        <w:jc w:val="both"/>
        <w:rPr>
          <w:rFonts w:eastAsiaTheme="majorEastAsia"/>
          <w:color w:val="000000"/>
          <w:sz w:val="26"/>
          <w:szCs w:val="26"/>
        </w:rPr>
      </w:pPr>
      <w:r w:rsidRPr="00D90581">
        <w:rPr>
          <w:rFonts w:eastAsiaTheme="majorEastAsia"/>
          <w:b/>
          <w:i/>
          <w:color w:val="000000"/>
          <w:sz w:val="26"/>
          <w:szCs w:val="26"/>
        </w:rPr>
        <w:t>为了〉以便〉以免〉为的是〉为〉省得〉免得〉是为了〉来〉好〉其他（旨在、以期、目的是</w:t>
      </w:r>
      <w:r w:rsidRPr="00D90581">
        <w:rPr>
          <w:rFonts w:eastAsiaTheme="majorEastAsia"/>
          <w:b/>
          <w:i/>
          <w:color w:val="000000"/>
          <w:sz w:val="26"/>
          <w:szCs w:val="26"/>
        </w:rPr>
        <w:t>……</w:t>
      </w:r>
      <w:r w:rsidRPr="00D90581">
        <w:rPr>
          <w:rFonts w:eastAsiaTheme="majorEastAsia"/>
          <w:b/>
          <w:i/>
          <w:color w:val="000000"/>
          <w:sz w:val="26"/>
          <w:szCs w:val="26"/>
        </w:rPr>
        <w:t>）</w:t>
      </w:r>
    </w:p>
    <w:p w:rsidR="00536859" w:rsidRPr="00D90581" w:rsidRDefault="00536859" w:rsidP="00A92053">
      <w:pPr>
        <w:shd w:val="clear" w:color="auto" w:fill="FFFFFF"/>
        <w:adjustRightInd w:val="0"/>
        <w:snapToGrid w:val="0"/>
        <w:spacing w:line="360" w:lineRule="auto"/>
        <w:ind w:firstLine="720"/>
        <w:jc w:val="both"/>
        <w:rPr>
          <w:rFonts w:eastAsiaTheme="majorEastAsia"/>
          <w:color w:val="000000"/>
          <w:sz w:val="26"/>
          <w:szCs w:val="26"/>
        </w:rPr>
      </w:pPr>
      <w:r w:rsidRPr="00D90581">
        <w:rPr>
          <w:rFonts w:eastAsiaTheme="majorEastAsia"/>
          <w:color w:val="000000"/>
          <w:sz w:val="26"/>
          <w:szCs w:val="26"/>
        </w:rPr>
        <w:t>越南汉语专业本科生表目的语句习得顺序的综合排序：</w:t>
      </w:r>
    </w:p>
    <w:p w:rsidR="00536859" w:rsidRPr="00D90581" w:rsidRDefault="00536859" w:rsidP="00A92053">
      <w:pPr>
        <w:adjustRightInd w:val="0"/>
        <w:snapToGrid w:val="0"/>
        <w:spacing w:line="360" w:lineRule="auto"/>
        <w:ind w:firstLine="720"/>
        <w:jc w:val="both"/>
        <w:outlineLvl w:val="0"/>
        <w:rPr>
          <w:rFonts w:eastAsiaTheme="majorEastAsia"/>
          <w:b/>
          <w:color w:val="000000"/>
          <w:sz w:val="26"/>
          <w:szCs w:val="26"/>
        </w:rPr>
      </w:pPr>
      <w:r w:rsidRPr="00D90581">
        <w:rPr>
          <w:rFonts w:eastAsiaTheme="majorEastAsia"/>
          <w:b/>
          <w:color w:val="000000"/>
          <w:sz w:val="26"/>
          <w:szCs w:val="26"/>
        </w:rPr>
        <w:t>为了〉为〉以便〉免得〉来〉省得〉是为了〉为的是〉好〉其他（旨在、以期、目的是</w:t>
      </w:r>
      <w:r w:rsidRPr="00D90581">
        <w:rPr>
          <w:rFonts w:eastAsiaTheme="majorEastAsia"/>
          <w:b/>
          <w:color w:val="000000"/>
          <w:sz w:val="26"/>
          <w:szCs w:val="26"/>
        </w:rPr>
        <w:t>……</w:t>
      </w:r>
      <w:r w:rsidRPr="00D90581">
        <w:rPr>
          <w:rFonts w:eastAsiaTheme="majorEastAsia"/>
          <w:b/>
          <w:color w:val="000000"/>
          <w:sz w:val="26"/>
          <w:szCs w:val="26"/>
        </w:rPr>
        <w:t>）</w:t>
      </w:r>
    </w:p>
    <w:p w:rsidR="00536859" w:rsidRPr="00D90581" w:rsidRDefault="00536859" w:rsidP="00A92053">
      <w:pPr>
        <w:adjustRightInd w:val="0"/>
        <w:snapToGrid w:val="0"/>
        <w:spacing w:line="360" w:lineRule="auto"/>
        <w:jc w:val="both"/>
        <w:outlineLvl w:val="0"/>
        <w:rPr>
          <w:rFonts w:eastAsiaTheme="majorEastAsia"/>
          <w:b/>
          <w:bCs/>
          <w:color w:val="000000"/>
          <w:kern w:val="36"/>
          <w:sz w:val="26"/>
          <w:szCs w:val="26"/>
        </w:rPr>
      </w:pPr>
      <w:r w:rsidRPr="00D90581">
        <w:rPr>
          <w:rFonts w:eastAsiaTheme="majorEastAsia"/>
          <w:b/>
          <w:bCs/>
          <w:color w:val="000000"/>
          <w:kern w:val="36"/>
          <w:sz w:val="26"/>
          <w:szCs w:val="26"/>
        </w:rPr>
        <w:t xml:space="preserve">4.2. </w:t>
      </w:r>
      <w:r w:rsidRPr="00D90581">
        <w:rPr>
          <w:rFonts w:eastAsiaTheme="majorEastAsia"/>
          <w:b/>
          <w:bCs/>
          <w:color w:val="000000"/>
          <w:kern w:val="36"/>
          <w:sz w:val="26"/>
          <w:szCs w:val="26"/>
        </w:rPr>
        <w:t>越南学生汉语表目的语句的教学建议</w:t>
      </w:r>
    </w:p>
    <w:p w:rsidR="00E56475" w:rsidRPr="00D90581" w:rsidRDefault="00AE54B1" w:rsidP="00E56475">
      <w:pPr>
        <w:spacing w:line="360" w:lineRule="auto"/>
        <w:jc w:val="both"/>
        <w:rPr>
          <w:rFonts w:eastAsiaTheme="majorEastAsia"/>
          <w:sz w:val="26"/>
          <w:szCs w:val="26"/>
        </w:rPr>
      </w:pPr>
      <w:r w:rsidRPr="00D90581">
        <w:rPr>
          <w:rFonts w:eastAsiaTheme="majorEastAsia"/>
          <w:sz w:val="26"/>
          <w:szCs w:val="26"/>
        </w:rPr>
        <w:t xml:space="preserve"> </w:t>
      </w:r>
      <w:r w:rsidR="00E56475" w:rsidRPr="00D90581">
        <w:rPr>
          <w:rFonts w:eastAsiaTheme="majorEastAsia"/>
          <w:sz w:val="26"/>
          <w:szCs w:val="26"/>
        </w:rPr>
        <w:t xml:space="preserve">(1) </w:t>
      </w:r>
      <w:r w:rsidR="00E56475" w:rsidRPr="00D90581">
        <w:rPr>
          <w:rFonts w:eastAsiaTheme="majorEastAsia"/>
          <w:sz w:val="26"/>
          <w:szCs w:val="26"/>
        </w:rPr>
        <w:t>教用法的教学原则</w:t>
      </w:r>
    </w:p>
    <w:p w:rsidR="00E56475" w:rsidRPr="00D90581" w:rsidRDefault="00E56475" w:rsidP="00E56475">
      <w:pPr>
        <w:spacing w:line="360" w:lineRule="auto"/>
        <w:jc w:val="both"/>
        <w:rPr>
          <w:rFonts w:eastAsiaTheme="majorEastAsia"/>
          <w:sz w:val="26"/>
          <w:szCs w:val="26"/>
        </w:rPr>
      </w:pPr>
      <w:r w:rsidRPr="00D90581">
        <w:rPr>
          <w:rFonts w:eastAsiaTheme="majorEastAsia"/>
          <w:sz w:val="26"/>
          <w:szCs w:val="26"/>
        </w:rPr>
        <w:tab/>
      </w:r>
      <w:r w:rsidRPr="00D90581">
        <w:rPr>
          <w:rFonts w:eastAsiaTheme="majorEastAsia"/>
          <w:sz w:val="26"/>
          <w:szCs w:val="26"/>
        </w:rPr>
        <w:t>我们认为，</w:t>
      </w:r>
      <w:r w:rsidRPr="00D90581">
        <w:rPr>
          <w:rFonts w:eastAsiaTheme="majorEastAsia"/>
          <w:sz w:val="26"/>
          <w:szCs w:val="26"/>
        </w:rPr>
        <w:t>“</w:t>
      </w:r>
      <w:r w:rsidRPr="00D90581">
        <w:rPr>
          <w:rFonts w:eastAsiaTheme="majorEastAsia"/>
          <w:sz w:val="26"/>
          <w:szCs w:val="26"/>
        </w:rPr>
        <w:t>教用法</w:t>
      </w:r>
      <w:r w:rsidRPr="00D90581">
        <w:rPr>
          <w:rFonts w:eastAsiaTheme="majorEastAsia"/>
          <w:sz w:val="26"/>
          <w:szCs w:val="26"/>
        </w:rPr>
        <w:t>”</w:t>
      </w:r>
      <w:r w:rsidRPr="00D90581">
        <w:rPr>
          <w:rFonts w:eastAsiaTheme="majorEastAsia"/>
          <w:sz w:val="26"/>
          <w:szCs w:val="26"/>
        </w:rPr>
        <w:t>是汉语语法课教学的基本目的，也是一条基本的教学原则。这原则符合越南学生学习汉语的实际情况，在教学实践中应该姐却贯彻落实。</w:t>
      </w:r>
    </w:p>
    <w:p w:rsidR="00E56475" w:rsidRPr="00D90581" w:rsidRDefault="00E56475" w:rsidP="00E56475">
      <w:pPr>
        <w:adjustRightInd w:val="0"/>
        <w:snapToGrid w:val="0"/>
        <w:spacing w:line="348" w:lineRule="auto"/>
        <w:jc w:val="both"/>
        <w:rPr>
          <w:rFonts w:eastAsiaTheme="majorEastAsia"/>
          <w:sz w:val="26"/>
          <w:szCs w:val="26"/>
        </w:rPr>
      </w:pPr>
      <w:r w:rsidRPr="00D90581">
        <w:rPr>
          <w:rFonts w:eastAsiaTheme="majorEastAsia"/>
          <w:sz w:val="26"/>
          <w:szCs w:val="26"/>
        </w:rPr>
        <w:t xml:space="preserve">(2) </w:t>
      </w:r>
      <w:r w:rsidRPr="00D90581">
        <w:rPr>
          <w:rFonts w:eastAsiaTheme="majorEastAsia"/>
          <w:sz w:val="26"/>
          <w:szCs w:val="26"/>
        </w:rPr>
        <w:t>改进教学方法，落实教学目的</w:t>
      </w:r>
    </w:p>
    <w:p w:rsidR="00E56475" w:rsidRPr="00D90581" w:rsidRDefault="00E56475" w:rsidP="00E56475">
      <w:pPr>
        <w:spacing w:line="360" w:lineRule="auto"/>
        <w:jc w:val="both"/>
        <w:rPr>
          <w:rFonts w:eastAsiaTheme="majorEastAsia"/>
          <w:sz w:val="26"/>
          <w:szCs w:val="26"/>
        </w:rPr>
      </w:pPr>
      <w:r w:rsidRPr="00D90581">
        <w:rPr>
          <w:rFonts w:eastAsiaTheme="majorEastAsia"/>
          <w:sz w:val="26"/>
          <w:szCs w:val="26"/>
        </w:rPr>
        <w:tab/>
      </w:r>
      <w:r w:rsidR="00AE54B1">
        <w:rPr>
          <w:rFonts w:eastAsiaTheme="majorEastAsia"/>
          <w:sz w:val="26"/>
          <w:szCs w:val="26"/>
        </w:rPr>
        <w:t>首先，采取归纳法进行教学，并恰当地与演绎法有机结合</w:t>
      </w:r>
      <w:r w:rsidRPr="00D90581">
        <w:rPr>
          <w:rFonts w:eastAsiaTheme="majorEastAsia"/>
          <w:sz w:val="26"/>
          <w:szCs w:val="26"/>
        </w:rPr>
        <w:t>。再与演绎法恰当地配合使用，就可以取得最挂教学效果。在具体的教学实践中，可以把事先精选的例句（可以是正确的，也可以是病句，还可以二者并列）展示出来，引导学生对其进行分析，展开讨论，提出错误，总结规律；在依靠得出的规律观察分析更多同类的语言现象，从而加深对规律的理解与认识。</w:t>
      </w:r>
    </w:p>
    <w:p w:rsidR="00E56475" w:rsidRPr="00D90581" w:rsidRDefault="00E56475" w:rsidP="00E56475">
      <w:pPr>
        <w:adjustRightInd w:val="0"/>
        <w:snapToGrid w:val="0"/>
        <w:spacing w:line="360" w:lineRule="auto"/>
        <w:jc w:val="both"/>
        <w:rPr>
          <w:rFonts w:eastAsiaTheme="majorEastAsia"/>
          <w:sz w:val="26"/>
          <w:szCs w:val="26"/>
        </w:rPr>
      </w:pPr>
      <w:r w:rsidRPr="00D90581">
        <w:rPr>
          <w:rFonts w:eastAsiaTheme="majorEastAsia"/>
          <w:sz w:val="26"/>
          <w:szCs w:val="26"/>
        </w:rPr>
        <w:t xml:space="preserve">(3) </w:t>
      </w:r>
      <w:r w:rsidRPr="00D90581">
        <w:rPr>
          <w:rFonts w:eastAsiaTheme="majorEastAsia"/>
          <w:sz w:val="26"/>
          <w:szCs w:val="26"/>
        </w:rPr>
        <w:t>根据学生的实际需求而增加语法教学的针对性与实用性</w:t>
      </w:r>
    </w:p>
    <w:p w:rsidR="00E56475" w:rsidRPr="00D90581" w:rsidRDefault="00E56475" w:rsidP="00E56475">
      <w:pPr>
        <w:adjustRightInd w:val="0"/>
        <w:snapToGrid w:val="0"/>
        <w:spacing w:line="360" w:lineRule="auto"/>
        <w:jc w:val="both"/>
        <w:rPr>
          <w:rFonts w:eastAsiaTheme="majorEastAsia"/>
          <w:sz w:val="26"/>
          <w:szCs w:val="26"/>
        </w:rPr>
      </w:pPr>
      <w:r w:rsidRPr="00D90581">
        <w:rPr>
          <w:rFonts w:eastAsiaTheme="majorEastAsia"/>
          <w:b/>
          <w:sz w:val="26"/>
          <w:szCs w:val="26"/>
        </w:rPr>
        <w:tab/>
      </w:r>
      <w:r w:rsidRPr="00D90581">
        <w:rPr>
          <w:rFonts w:eastAsiaTheme="majorEastAsia"/>
          <w:sz w:val="26"/>
          <w:szCs w:val="26"/>
        </w:rPr>
        <w:t>教学的针对性和实用性对教学效果占着重要的地位，针对性和实用性是可以满足了学习者的需求，因此他们对学习内容就感兴趣，学习效果也更好。为了达到这个目的。教学者该随机应变，根据具体的学习对象而选举教学方法，设计教学方式。</w:t>
      </w:r>
    </w:p>
    <w:p w:rsidR="00E56475" w:rsidRPr="00D90581" w:rsidRDefault="00E56475" w:rsidP="00E56475">
      <w:pPr>
        <w:adjustRightInd w:val="0"/>
        <w:snapToGrid w:val="0"/>
        <w:spacing w:line="360" w:lineRule="auto"/>
        <w:jc w:val="both"/>
        <w:rPr>
          <w:rFonts w:eastAsiaTheme="majorEastAsia"/>
          <w:sz w:val="26"/>
          <w:szCs w:val="26"/>
        </w:rPr>
      </w:pPr>
      <w:r w:rsidRPr="00D90581">
        <w:rPr>
          <w:rFonts w:eastAsiaTheme="majorEastAsia"/>
          <w:bCs/>
          <w:sz w:val="26"/>
          <w:szCs w:val="26"/>
        </w:rPr>
        <w:t xml:space="preserve">(4) </w:t>
      </w:r>
      <w:r w:rsidRPr="00D90581">
        <w:rPr>
          <w:rFonts w:eastAsiaTheme="majorEastAsia"/>
          <w:bCs/>
          <w:sz w:val="26"/>
          <w:szCs w:val="26"/>
        </w:rPr>
        <w:t>设计相应的教学方法</w:t>
      </w:r>
    </w:p>
    <w:p w:rsidR="00E56475" w:rsidRPr="00D90581" w:rsidRDefault="00E56475" w:rsidP="00E56475">
      <w:pPr>
        <w:adjustRightInd w:val="0"/>
        <w:snapToGrid w:val="0"/>
        <w:spacing w:line="360" w:lineRule="auto"/>
        <w:jc w:val="both"/>
        <w:rPr>
          <w:rFonts w:eastAsiaTheme="majorEastAsia"/>
          <w:sz w:val="26"/>
          <w:szCs w:val="26"/>
        </w:rPr>
      </w:pPr>
      <w:r w:rsidRPr="00D90581">
        <w:rPr>
          <w:rFonts w:eastAsiaTheme="majorEastAsia"/>
          <w:sz w:val="26"/>
          <w:szCs w:val="26"/>
        </w:rPr>
        <w:tab/>
      </w:r>
      <w:r w:rsidRPr="00D90581">
        <w:rPr>
          <w:rFonts w:eastAsiaTheme="majorEastAsia"/>
          <w:sz w:val="26"/>
          <w:szCs w:val="26"/>
        </w:rPr>
        <w:t>经过偏误分析，我们冒昧提出一些教学方法，目的是为了帮助学生得到好的效果。尤其是中、高级的学生，除了词汇量的要求，学生应该具备一定的表达能力。这要求就是要求运用特殊、复杂的一些句式、句型或灵活、生动的表达法。</w:t>
      </w:r>
    </w:p>
    <w:p w:rsidR="00557058" w:rsidRDefault="00557058" w:rsidP="00A92053">
      <w:pPr>
        <w:pStyle w:val="11"/>
        <w:rPr>
          <w:rFonts w:ascii="Times New Roman" w:eastAsiaTheme="majorEastAsia" w:hAnsi="Times New Roman" w:cs="Times New Roman"/>
          <w:sz w:val="26"/>
          <w:lang w:val="vi-VN"/>
        </w:rPr>
      </w:pPr>
      <w:bookmarkStart w:id="12" w:name="_Toc8555101"/>
    </w:p>
    <w:p w:rsidR="00557058" w:rsidRDefault="00557058" w:rsidP="00A92053">
      <w:pPr>
        <w:pStyle w:val="11"/>
        <w:rPr>
          <w:rFonts w:ascii="Times New Roman" w:eastAsiaTheme="majorEastAsia" w:hAnsi="Times New Roman" w:cs="Times New Roman"/>
          <w:sz w:val="26"/>
          <w:lang w:val="vi-VN"/>
        </w:rPr>
      </w:pPr>
    </w:p>
    <w:p w:rsidR="00B23EC6" w:rsidRDefault="00B23EC6" w:rsidP="00A92053">
      <w:pPr>
        <w:pStyle w:val="11"/>
        <w:rPr>
          <w:rFonts w:ascii="Times New Roman" w:eastAsiaTheme="majorEastAsia" w:hAnsi="Times New Roman" w:cs="Times New Roman"/>
          <w:sz w:val="26"/>
        </w:rPr>
      </w:pPr>
      <w:r w:rsidRPr="00D90581">
        <w:rPr>
          <w:rFonts w:ascii="Times New Roman" w:eastAsiaTheme="majorEastAsia" w:hAnsi="Times New Roman" w:cs="Times New Roman"/>
          <w:sz w:val="26"/>
          <w:lang w:val="vi-VN"/>
        </w:rPr>
        <w:lastRenderedPageBreak/>
        <w:t>小</w:t>
      </w:r>
      <w:r w:rsidRPr="00D90581">
        <w:rPr>
          <w:rFonts w:ascii="Times New Roman" w:eastAsiaTheme="majorEastAsia" w:hAnsi="Times New Roman" w:cs="Times New Roman"/>
          <w:sz w:val="26"/>
          <w:lang w:val="vi-VN"/>
        </w:rPr>
        <w:t xml:space="preserve"> </w:t>
      </w:r>
      <w:r w:rsidRPr="00D90581">
        <w:rPr>
          <w:rFonts w:ascii="Times New Roman" w:eastAsiaTheme="majorEastAsia" w:hAnsi="Times New Roman" w:cs="Times New Roman"/>
          <w:sz w:val="26"/>
          <w:lang w:val="vi-VN"/>
        </w:rPr>
        <w:t>结</w:t>
      </w:r>
      <w:bookmarkEnd w:id="12"/>
    </w:p>
    <w:p w:rsidR="00184504" w:rsidRPr="00184504" w:rsidRDefault="00184504" w:rsidP="00A92053">
      <w:pPr>
        <w:pStyle w:val="11"/>
        <w:rPr>
          <w:rFonts w:ascii="Times New Roman" w:eastAsiaTheme="majorEastAsia" w:hAnsi="Times New Roman" w:cs="Times New Roman"/>
          <w:sz w:val="26"/>
        </w:rPr>
      </w:pPr>
    </w:p>
    <w:p w:rsidR="00D90581" w:rsidRDefault="00B23EC6" w:rsidP="00D90581">
      <w:pPr>
        <w:shd w:val="clear" w:color="auto" w:fill="FFFFFF"/>
        <w:adjustRightInd w:val="0"/>
        <w:snapToGrid w:val="0"/>
        <w:spacing w:line="360" w:lineRule="auto"/>
        <w:jc w:val="both"/>
        <w:rPr>
          <w:rFonts w:eastAsiaTheme="majorEastAsia"/>
          <w:color w:val="000000"/>
          <w:sz w:val="26"/>
          <w:szCs w:val="26"/>
        </w:rPr>
      </w:pPr>
      <w:r w:rsidRPr="00D90581">
        <w:rPr>
          <w:rFonts w:eastAsiaTheme="majorEastAsia"/>
          <w:b/>
          <w:bCs/>
          <w:color w:val="000000"/>
          <w:sz w:val="26"/>
          <w:szCs w:val="26"/>
        </w:rPr>
        <w:tab/>
      </w:r>
      <w:r w:rsidRPr="00D90581">
        <w:rPr>
          <w:rFonts w:eastAsiaTheme="majorEastAsia"/>
          <w:color w:val="000000"/>
          <w:sz w:val="26"/>
          <w:szCs w:val="26"/>
        </w:rPr>
        <w:t>本章的主要内容集中分析越南学生汉语表目的语句的习得过程，就此，对教学提出一些建议。经过观察和分析发现，太原大学外国语学院汉语专业本科生对表目的语句的习得顺序为：</w:t>
      </w:r>
      <w:r w:rsidRPr="00D90581">
        <w:rPr>
          <w:rFonts w:eastAsiaTheme="majorEastAsia"/>
          <w:b/>
          <w:color w:val="000000"/>
          <w:sz w:val="26"/>
          <w:szCs w:val="26"/>
        </w:rPr>
        <w:t>为了〉为〉免得〉来〉省得〉是为了〉以免〉以便〉为的是〉好〉其他（旨在、以期、目的是</w:t>
      </w:r>
      <w:r w:rsidRPr="00D90581">
        <w:rPr>
          <w:rFonts w:eastAsiaTheme="majorEastAsia"/>
          <w:b/>
          <w:color w:val="000000"/>
          <w:sz w:val="26"/>
          <w:szCs w:val="26"/>
        </w:rPr>
        <w:t>……</w:t>
      </w:r>
      <w:r w:rsidRPr="00D90581">
        <w:rPr>
          <w:rFonts w:eastAsiaTheme="majorEastAsia"/>
          <w:b/>
          <w:color w:val="000000"/>
          <w:sz w:val="26"/>
          <w:szCs w:val="26"/>
        </w:rPr>
        <w:t>）</w:t>
      </w:r>
      <w:r w:rsidRPr="00D90581">
        <w:rPr>
          <w:rFonts w:eastAsiaTheme="majorEastAsia"/>
          <w:color w:val="000000"/>
          <w:sz w:val="26"/>
          <w:szCs w:val="26"/>
        </w:rPr>
        <w:t>；河内国家大学下属外语大学中国语言文化系汉语专业本科生对表目的语句的习得顺序为：</w:t>
      </w:r>
      <w:r w:rsidRPr="00D90581">
        <w:rPr>
          <w:rFonts w:eastAsiaTheme="majorEastAsia"/>
          <w:b/>
          <w:color w:val="000000"/>
          <w:sz w:val="26"/>
          <w:szCs w:val="26"/>
        </w:rPr>
        <w:t>为了〉以便〉以免〉为的是〉为〉省得〉免得〉是为了〉来〉好〉其他（旨在、以期、目的是</w:t>
      </w:r>
      <w:r w:rsidRPr="00D90581">
        <w:rPr>
          <w:rFonts w:eastAsiaTheme="majorEastAsia"/>
          <w:b/>
          <w:color w:val="000000"/>
          <w:sz w:val="26"/>
          <w:szCs w:val="26"/>
        </w:rPr>
        <w:t>……</w:t>
      </w:r>
      <w:r w:rsidRPr="00D90581">
        <w:rPr>
          <w:rFonts w:eastAsiaTheme="majorEastAsia"/>
          <w:b/>
          <w:color w:val="000000"/>
          <w:sz w:val="26"/>
          <w:szCs w:val="26"/>
        </w:rPr>
        <w:t>）</w:t>
      </w:r>
      <w:r w:rsidRPr="00D90581">
        <w:rPr>
          <w:rFonts w:eastAsiaTheme="majorEastAsia"/>
          <w:color w:val="000000"/>
          <w:sz w:val="26"/>
          <w:szCs w:val="26"/>
        </w:rPr>
        <w:t>。综合两校的习得排序为：</w:t>
      </w:r>
      <w:r w:rsidRPr="00D90581">
        <w:rPr>
          <w:rFonts w:eastAsiaTheme="majorEastAsia"/>
          <w:b/>
          <w:color w:val="000000"/>
          <w:sz w:val="26"/>
          <w:szCs w:val="26"/>
        </w:rPr>
        <w:t>为了〉为〉以便〉免得〉来〉省得〉是为了〉为的是〉好〉其他（旨在、以期、目的是</w:t>
      </w:r>
      <w:r w:rsidRPr="00D90581">
        <w:rPr>
          <w:rFonts w:eastAsiaTheme="majorEastAsia"/>
          <w:b/>
          <w:color w:val="000000"/>
          <w:sz w:val="26"/>
          <w:szCs w:val="26"/>
        </w:rPr>
        <w:t>……</w:t>
      </w:r>
      <w:r w:rsidRPr="00D90581">
        <w:rPr>
          <w:rFonts w:eastAsiaTheme="majorEastAsia"/>
          <w:b/>
          <w:color w:val="000000"/>
          <w:sz w:val="26"/>
          <w:szCs w:val="26"/>
        </w:rPr>
        <w:t>）</w:t>
      </w:r>
      <w:r w:rsidRPr="00D90581">
        <w:rPr>
          <w:rFonts w:eastAsiaTheme="majorEastAsia"/>
          <w:color w:val="000000"/>
          <w:sz w:val="26"/>
          <w:szCs w:val="26"/>
        </w:rPr>
        <w:t>。</w:t>
      </w:r>
    </w:p>
    <w:p w:rsidR="00557058" w:rsidRDefault="00D90581" w:rsidP="00691029">
      <w:pPr>
        <w:shd w:val="clear" w:color="auto" w:fill="FFFFFF"/>
        <w:adjustRightInd w:val="0"/>
        <w:snapToGrid w:val="0"/>
        <w:spacing w:line="360" w:lineRule="auto"/>
        <w:ind w:firstLine="720"/>
        <w:jc w:val="both"/>
        <w:rPr>
          <w:rFonts w:eastAsiaTheme="majorEastAsia"/>
          <w:sz w:val="26"/>
        </w:rPr>
      </w:pPr>
      <w:r>
        <w:rPr>
          <w:rFonts w:eastAsiaTheme="majorEastAsia"/>
          <w:color w:val="000000"/>
          <w:sz w:val="26"/>
          <w:szCs w:val="26"/>
        </w:rPr>
        <w:t>经研究，我们</w:t>
      </w:r>
      <w:r w:rsidR="00B23EC6" w:rsidRPr="00D90581">
        <w:rPr>
          <w:rFonts w:eastAsiaTheme="majorEastAsia"/>
          <w:color w:val="000000"/>
          <w:sz w:val="26"/>
          <w:szCs w:val="26"/>
        </w:rPr>
        <w:t>分别对教师</w:t>
      </w:r>
      <w:r w:rsidR="00B23EC6" w:rsidRPr="00D90581">
        <w:rPr>
          <w:rFonts w:eastAsiaTheme="majorEastAsia"/>
          <w:color w:val="000000"/>
          <w:sz w:val="26"/>
          <w:szCs w:val="26"/>
        </w:rPr>
        <w:t xml:space="preserve"> </w:t>
      </w:r>
      <w:r w:rsidR="00B23EC6" w:rsidRPr="00D90581">
        <w:rPr>
          <w:rFonts w:eastAsiaTheme="majorEastAsia"/>
          <w:color w:val="000000"/>
          <w:sz w:val="26"/>
          <w:szCs w:val="26"/>
        </w:rPr>
        <w:t>、学生以及教材编写三方面提出意见和建议。在各项建议中，我们特别强调在教与学的过程中，师生都要注重语言对比，包括汉越语言对比以及汉语本体各项同中有异、异中有同的语言点进行对比，弄清其间的异同，从而利用正迁移、避免负迁移，减少学习时间和力气而又提高效果。对教材编写方面，我们基于汉越语异中有同、同中有异的特点，建议有关专家学者要借鉴中国先进的对外汉语教材，结合越南学生的汉语教学背景，编写出越南学生现代汉语专用教材，以便为学生顺利实现任务型教学法提供便利，同时可以利用正迁移、避免负迁移，提高汉语教与学的效果。</w:t>
      </w:r>
      <w:bookmarkStart w:id="13" w:name="_Toc8555102"/>
    </w:p>
    <w:p w:rsidR="001645FA" w:rsidRDefault="001645FA">
      <w:pPr>
        <w:spacing w:after="160" w:line="259" w:lineRule="auto"/>
        <w:rPr>
          <w:rFonts w:eastAsiaTheme="majorEastAsia"/>
          <w:b/>
          <w:bCs/>
          <w:color w:val="000000"/>
          <w:sz w:val="26"/>
          <w:szCs w:val="26"/>
        </w:rPr>
      </w:pPr>
      <w:r>
        <w:rPr>
          <w:rFonts w:eastAsiaTheme="majorEastAsia"/>
          <w:sz w:val="26"/>
        </w:rPr>
        <w:br w:type="page"/>
      </w:r>
    </w:p>
    <w:p w:rsidR="00B23EC6" w:rsidRPr="00D90581" w:rsidRDefault="00B23EC6" w:rsidP="00A92053">
      <w:pPr>
        <w:pStyle w:val="11"/>
        <w:rPr>
          <w:rFonts w:ascii="Times New Roman" w:eastAsiaTheme="majorEastAsia" w:hAnsi="Times New Roman" w:cs="Times New Roman"/>
          <w:sz w:val="26"/>
          <w:lang w:val="vi-VN"/>
        </w:rPr>
      </w:pPr>
      <w:r w:rsidRPr="00D90581">
        <w:rPr>
          <w:rFonts w:ascii="Times New Roman" w:eastAsiaTheme="majorEastAsia" w:hAnsi="Times New Roman" w:cs="Times New Roman"/>
          <w:sz w:val="26"/>
          <w:lang w:val="vi-VN"/>
        </w:rPr>
        <w:lastRenderedPageBreak/>
        <w:t>结</w:t>
      </w:r>
      <w:r w:rsidRPr="00D90581">
        <w:rPr>
          <w:rFonts w:ascii="Times New Roman" w:eastAsiaTheme="majorEastAsia" w:hAnsi="Times New Roman" w:cs="Times New Roman"/>
          <w:sz w:val="26"/>
          <w:lang w:val="vi-VN"/>
        </w:rPr>
        <w:t xml:space="preserve"> </w:t>
      </w:r>
      <w:r w:rsidRPr="00D90581">
        <w:rPr>
          <w:rFonts w:ascii="Times New Roman" w:eastAsiaTheme="majorEastAsia" w:hAnsi="Times New Roman" w:cs="Times New Roman"/>
          <w:sz w:val="26"/>
          <w:lang w:val="vi-VN"/>
        </w:rPr>
        <w:t>语</w:t>
      </w:r>
      <w:bookmarkEnd w:id="13"/>
    </w:p>
    <w:p w:rsidR="00B23EC6" w:rsidRPr="00D90581" w:rsidRDefault="00B23EC6" w:rsidP="00A92053">
      <w:pPr>
        <w:shd w:val="clear" w:color="auto" w:fill="FFFFFF"/>
        <w:adjustRightInd w:val="0"/>
        <w:snapToGrid w:val="0"/>
        <w:spacing w:line="360" w:lineRule="auto"/>
        <w:jc w:val="center"/>
        <w:rPr>
          <w:rFonts w:eastAsiaTheme="majorEastAsia"/>
          <w:sz w:val="26"/>
          <w:szCs w:val="26"/>
        </w:rPr>
      </w:pPr>
      <w:r w:rsidRPr="00D90581">
        <w:rPr>
          <w:rFonts w:eastAsiaTheme="majorEastAsia"/>
          <w:sz w:val="26"/>
          <w:szCs w:val="26"/>
        </w:rPr>
        <w:t> </w:t>
      </w:r>
    </w:p>
    <w:p w:rsidR="00B23EC6" w:rsidRPr="00D90581" w:rsidRDefault="00B23EC6" w:rsidP="00011836">
      <w:pPr>
        <w:shd w:val="clear" w:color="auto" w:fill="FFFFFF"/>
        <w:adjustRightInd w:val="0"/>
        <w:snapToGrid w:val="0"/>
        <w:spacing w:line="360" w:lineRule="auto"/>
        <w:ind w:firstLine="720"/>
        <w:jc w:val="both"/>
        <w:rPr>
          <w:rFonts w:eastAsiaTheme="majorEastAsia"/>
          <w:color w:val="000000"/>
          <w:sz w:val="26"/>
          <w:szCs w:val="26"/>
        </w:rPr>
      </w:pPr>
      <w:r w:rsidRPr="00D90581">
        <w:rPr>
          <w:rFonts w:eastAsiaTheme="majorEastAsia"/>
          <w:color w:val="000000"/>
          <w:sz w:val="26"/>
          <w:szCs w:val="26"/>
        </w:rPr>
        <w:t>经过对越南学生汉语表目的语句的偏误进行统计后，我们收回到大量的偏误，在此，对偏误进行大概的分为</w:t>
      </w:r>
      <w:r w:rsidR="00011836">
        <w:rPr>
          <w:rFonts w:eastAsiaTheme="majorEastAsia" w:hint="eastAsia"/>
          <w:color w:val="000000"/>
          <w:sz w:val="26"/>
          <w:szCs w:val="26"/>
        </w:rPr>
        <w:t xml:space="preserve"> </w:t>
      </w:r>
      <w:r w:rsidRPr="00D90581">
        <w:rPr>
          <w:rFonts w:eastAsiaTheme="majorEastAsia"/>
          <w:color w:val="000000"/>
          <w:sz w:val="26"/>
          <w:szCs w:val="26"/>
        </w:rPr>
        <w:t>“</w:t>
      </w:r>
      <w:r w:rsidRPr="00D90581">
        <w:rPr>
          <w:rFonts w:eastAsiaTheme="majorEastAsia"/>
          <w:color w:val="000000"/>
          <w:sz w:val="26"/>
          <w:szCs w:val="26"/>
        </w:rPr>
        <w:t>漏用</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多用</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w:t>
      </w:r>
      <w:r w:rsidRPr="00D90581">
        <w:rPr>
          <w:rFonts w:eastAsiaTheme="majorEastAsia"/>
          <w:color w:val="000000"/>
          <w:sz w:val="26"/>
          <w:szCs w:val="26"/>
        </w:rPr>
        <w:t>错用</w:t>
      </w:r>
      <w:r w:rsidRPr="00D90581">
        <w:rPr>
          <w:rFonts w:eastAsiaTheme="majorEastAsia"/>
          <w:color w:val="000000"/>
          <w:sz w:val="26"/>
          <w:szCs w:val="26"/>
        </w:rPr>
        <w:t>”</w:t>
      </w:r>
      <w:r w:rsidR="00011836">
        <w:rPr>
          <w:rFonts w:eastAsiaTheme="majorEastAsia"/>
          <w:color w:val="000000"/>
          <w:sz w:val="26"/>
          <w:szCs w:val="26"/>
        </w:rPr>
        <w:t xml:space="preserve">  </w:t>
      </w:r>
      <w:r w:rsidRPr="00D90581">
        <w:rPr>
          <w:rFonts w:eastAsiaTheme="majorEastAsia"/>
          <w:color w:val="000000"/>
          <w:sz w:val="26"/>
          <w:szCs w:val="26"/>
        </w:rPr>
        <w:t>和</w:t>
      </w:r>
      <w:r w:rsidRPr="00D90581">
        <w:rPr>
          <w:rFonts w:eastAsiaTheme="majorEastAsia"/>
          <w:color w:val="000000"/>
          <w:sz w:val="26"/>
          <w:szCs w:val="26"/>
        </w:rPr>
        <w:t xml:space="preserve"> “</w:t>
      </w:r>
      <w:r w:rsidRPr="00D90581">
        <w:rPr>
          <w:rFonts w:eastAsiaTheme="majorEastAsia"/>
          <w:color w:val="000000"/>
          <w:sz w:val="26"/>
          <w:szCs w:val="26"/>
        </w:rPr>
        <w:t>错位</w:t>
      </w:r>
      <w:r w:rsidRPr="00D90581">
        <w:rPr>
          <w:rFonts w:eastAsiaTheme="majorEastAsia"/>
          <w:color w:val="000000"/>
          <w:sz w:val="26"/>
          <w:szCs w:val="26"/>
        </w:rPr>
        <w:t>”</w:t>
      </w:r>
      <w:r w:rsidRPr="00D90581">
        <w:rPr>
          <w:rFonts w:eastAsiaTheme="majorEastAsia"/>
          <w:color w:val="000000"/>
          <w:sz w:val="26"/>
          <w:szCs w:val="26"/>
        </w:rPr>
        <w:t>这些偏误类型。其中，为了说明这个论点，在列举各个有关例子的同时，详细地分析每偏误类的特征，进而指出一些产生偏误的原因，包括受语言习得过程的限制、母语的负迁移、目的语的负迁移这三个主要成因。本章的另一个较为重要的内容就是越南学生汉语表目的语句的习得过程表现。在这里，经过观察、分析、描写这些研究过程，已阐述现代汉语表目的语句的正确率分布、习得阶段与顺序。</w:t>
      </w:r>
    </w:p>
    <w:p w:rsidR="00B23EC6" w:rsidRPr="00D90581" w:rsidRDefault="00B23EC6" w:rsidP="00A92053">
      <w:pPr>
        <w:shd w:val="clear" w:color="auto" w:fill="FFFFFF"/>
        <w:adjustRightInd w:val="0"/>
        <w:snapToGrid w:val="0"/>
        <w:spacing w:line="360" w:lineRule="auto"/>
        <w:ind w:firstLine="720"/>
        <w:jc w:val="both"/>
        <w:rPr>
          <w:rFonts w:eastAsiaTheme="majorEastAsia"/>
          <w:sz w:val="26"/>
          <w:szCs w:val="26"/>
        </w:rPr>
      </w:pPr>
      <w:r w:rsidRPr="00D90581">
        <w:rPr>
          <w:rFonts w:eastAsiaTheme="majorEastAsia"/>
          <w:sz w:val="26"/>
          <w:szCs w:val="26"/>
        </w:rPr>
        <w:t>个案考察结果显示，越南河内国家大学下属外语大学和太原大学外语学院汉语专业本科生在使用现代</w:t>
      </w:r>
      <w:r w:rsidRPr="00D90581">
        <w:rPr>
          <w:rFonts w:eastAsiaTheme="majorEastAsia"/>
          <w:color w:val="000000"/>
          <w:sz w:val="26"/>
          <w:szCs w:val="26"/>
        </w:rPr>
        <w:t>汉语表目的语句过程中，偏误率一般都是随着学习时间的加长而减少。从整体上看，二年级学生的偏误率最大，远远超过三年级和四年级学生。但是也有个别的语言点，高年级学生的偏误率却比低年级的大，但是其间的差距仅在</w:t>
      </w:r>
      <w:r w:rsidRPr="00D90581">
        <w:rPr>
          <w:rFonts w:eastAsiaTheme="majorEastAsia"/>
          <w:color w:val="000000"/>
          <w:sz w:val="26"/>
          <w:szCs w:val="26"/>
        </w:rPr>
        <w:t>1%</w:t>
      </w:r>
      <w:r w:rsidRPr="00D90581">
        <w:rPr>
          <w:rFonts w:eastAsiaTheme="majorEastAsia"/>
          <w:color w:val="000000"/>
          <w:sz w:val="26"/>
          <w:szCs w:val="26"/>
        </w:rPr>
        <w:t>到</w:t>
      </w:r>
      <w:r w:rsidRPr="00D90581">
        <w:rPr>
          <w:rFonts w:eastAsiaTheme="majorEastAsia"/>
          <w:color w:val="000000"/>
          <w:sz w:val="26"/>
          <w:szCs w:val="26"/>
        </w:rPr>
        <w:t>2%</w:t>
      </w:r>
      <w:r w:rsidRPr="00D90581">
        <w:rPr>
          <w:rFonts w:eastAsiaTheme="majorEastAsia"/>
          <w:color w:val="000000"/>
          <w:sz w:val="26"/>
          <w:szCs w:val="26"/>
        </w:rPr>
        <w:t>。相比之下，河内国家大学下属外语大学中国语言文化系本科生所犯的偏误比例大多都低于太原大学外语学院中文系本科生的偏误比例。只有少一部分偏误率高于太原大学外语学院本科生，而且两校同一年级的偏误相差比例特别小。</w:t>
      </w:r>
    </w:p>
    <w:p w:rsidR="00B23EC6" w:rsidRPr="00D90581" w:rsidRDefault="00B23EC6" w:rsidP="00A92053">
      <w:pPr>
        <w:adjustRightInd w:val="0"/>
        <w:snapToGrid w:val="0"/>
        <w:spacing w:line="360" w:lineRule="auto"/>
        <w:jc w:val="both"/>
        <w:rPr>
          <w:rFonts w:eastAsiaTheme="majorEastAsia"/>
          <w:color w:val="000000"/>
          <w:sz w:val="26"/>
          <w:szCs w:val="26"/>
        </w:rPr>
      </w:pPr>
      <w:r w:rsidRPr="00D90581">
        <w:rPr>
          <w:rFonts w:eastAsiaTheme="majorEastAsia"/>
          <w:color w:val="000000"/>
          <w:sz w:val="26"/>
          <w:szCs w:val="26"/>
        </w:rPr>
        <w:tab/>
      </w:r>
      <w:r w:rsidRPr="00D90581">
        <w:rPr>
          <w:rFonts w:eastAsiaTheme="majorEastAsia"/>
          <w:color w:val="000000"/>
          <w:sz w:val="26"/>
          <w:szCs w:val="26"/>
        </w:rPr>
        <w:t>本文的研究范围是大学生在汉语表目的语句使用中所犯的错误，已针对这些错误进行分析，得出偏误分类及根源，</w:t>
      </w:r>
      <w:r w:rsidRPr="00D90581">
        <w:rPr>
          <w:rFonts w:eastAsiaTheme="majorEastAsia"/>
          <w:color w:val="000000"/>
          <w:sz w:val="26"/>
          <w:szCs w:val="26"/>
        </w:rPr>
        <w:t xml:space="preserve"> </w:t>
      </w:r>
      <w:r w:rsidRPr="00D90581">
        <w:rPr>
          <w:rFonts w:eastAsiaTheme="majorEastAsia"/>
          <w:color w:val="000000"/>
          <w:sz w:val="26"/>
          <w:szCs w:val="26"/>
        </w:rPr>
        <w:t>从而提出某些偏误改正思路，同时说明一些有关教学策略。本人希望能够给汉语学习、教师和研究者供给一个交有价值的材料，对第二语言习得偏误分析方面也提供个人的建议。在各项建议中，我们特别强调师生都要高度重视语言对比，弄清其间的异同，从而利用正迁移、避免负迁移，减少学习时间和力气而又提高效果。同时要注重采取任务型教学法为学生安排任务前、任务中、任务后的工作，为课堂教学和堂下练习做出充分的准备。</w:t>
      </w:r>
      <w:r w:rsidRPr="00184504">
        <w:rPr>
          <w:rFonts w:asciiTheme="majorEastAsia" w:eastAsiaTheme="majorEastAsia" w:hAnsiTheme="majorEastAsia"/>
          <w:color w:val="000000"/>
          <w:spacing w:val="-4"/>
          <w:sz w:val="26"/>
          <w:szCs w:val="26"/>
        </w:rPr>
        <w:t>此外还要认真设计丰富多彩的语言情景让学生们进行技能训练。在教材编写方面，我们建议专家学者要借鉴中国先进的对外汉语教材，并根据越南学生的汉语教学背景，编写出越南学生针对性强的现代汉语专用教材，一切都是为提高越南现代汉语教与学的效果创造出更加良好的条件。</w:t>
      </w:r>
    </w:p>
    <w:p w:rsidR="00557058" w:rsidRDefault="00557058" w:rsidP="00D90581">
      <w:pPr>
        <w:shd w:val="clear" w:color="auto" w:fill="FFFFFF"/>
        <w:adjustRightInd w:val="0"/>
        <w:snapToGrid w:val="0"/>
        <w:spacing w:line="360" w:lineRule="auto"/>
        <w:ind w:firstLine="720"/>
        <w:jc w:val="both"/>
        <w:rPr>
          <w:rFonts w:eastAsiaTheme="majorEastAsia"/>
          <w:color w:val="000000"/>
          <w:sz w:val="26"/>
          <w:szCs w:val="26"/>
        </w:rPr>
      </w:pPr>
    </w:p>
    <w:p w:rsidR="00184504" w:rsidRDefault="00184504" w:rsidP="00D90581">
      <w:pPr>
        <w:shd w:val="clear" w:color="auto" w:fill="FFFFFF"/>
        <w:adjustRightInd w:val="0"/>
        <w:snapToGrid w:val="0"/>
        <w:spacing w:line="360" w:lineRule="auto"/>
        <w:ind w:firstLine="720"/>
        <w:jc w:val="both"/>
        <w:rPr>
          <w:rFonts w:eastAsiaTheme="majorEastAsia"/>
          <w:color w:val="000000"/>
          <w:sz w:val="26"/>
          <w:szCs w:val="26"/>
        </w:rPr>
        <w:sectPr w:rsidR="00184504" w:rsidSect="00184504">
          <w:headerReference w:type="default" r:id="rId10"/>
          <w:footerReference w:type="default" r:id="rId11"/>
          <w:pgSz w:w="11907" w:h="16840" w:code="9"/>
          <w:pgMar w:top="1134" w:right="1134" w:bottom="1134" w:left="1134" w:header="709" w:footer="709" w:gutter="0"/>
          <w:pgNumType w:start="1"/>
          <w:cols w:space="708"/>
          <w:docGrid w:linePitch="381"/>
        </w:sectPr>
      </w:pPr>
    </w:p>
    <w:p w:rsidR="00184504" w:rsidRPr="00184504" w:rsidRDefault="00184504" w:rsidP="00184504">
      <w:pPr>
        <w:pStyle w:val="11"/>
        <w:rPr>
          <w:rFonts w:ascii="Times New Roman" w:eastAsiaTheme="majorEastAsia" w:hAnsi="Times New Roman" w:cs="Times New Roman"/>
          <w:color w:val="auto"/>
          <w:lang w:val="vi-VN"/>
        </w:rPr>
      </w:pPr>
      <w:bookmarkStart w:id="14" w:name="_Toc15391353"/>
      <w:r w:rsidRPr="00184504">
        <w:rPr>
          <w:rFonts w:ascii="Times New Roman" w:eastAsiaTheme="majorEastAsia" w:hAnsi="Times New Roman" w:cs="Times New Roman"/>
          <w:color w:val="auto"/>
          <w:lang w:val="vi-VN"/>
        </w:rPr>
        <w:lastRenderedPageBreak/>
        <w:t>发表的相关论文列表</w:t>
      </w:r>
      <w:bookmarkEnd w:id="14"/>
    </w:p>
    <w:p w:rsidR="00184504" w:rsidRPr="004C6865" w:rsidRDefault="00184504" w:rsidP="00184504">
      <w:pPr>
        <w:adjustRightInd w:val="0"/>
        <w:snapToGrid w:val="0"/>
        <w:spacing w:line="360" w:lineRule="auto"/>
        <w:rPr>
          <w:rFonts w:eastAsiaTheme="majorEastAsia"/>
          <w:szCs w:val="26"/>
        </w:rPr>
      </w:pPr>
    </w:p>
    <w:p w:rsidR="00184504" w:rsidRPr="004C6865" w:rsidRDefault="00184504" w:rsidP="00184504">
      <w:pPr>
        <w:adjustRightInd w:val="0"/>
        <w:snapToGrid w:val="0"/>
        <w:spacing w:line="360" w:lineRule="auto"/>
        <w:jc w:val="both"/>
        <w:rPr>
          <w:rFonts w:eastAsiaTheme="majorEastAsia"/>
          <w:spacing w:val="2"/>
          <w:szCs w:val="26"/>
        </w:rPr>
      </w:pPr>
      <w:r w:rsidRPr="004C6865">
        <w:rPr>
          <w:rFonts w:eastAsiaTheme="majorEastAsia"/>
          <w:spacing w:val="2"/>
          <w:szCs w:val="26"/>
        </w:rPr>
        <w:t xml:space="preserve">1. Đỗ Thị Thúy Hà (2015), </w:t>
      </w:r>
      <w:r w:rsidRPr="004C6865">
        <w:rPr>
          <w:rFonts w:eastAsiaTheme="majorEastAsia"/>
          <w:i/>
          <w:spacing w:val="2"/>
          <w:szCs w:val="26"/>
        </w:rPr>
        <w:t>Nghiên cứu lỗi sai trong quá trình thụ đắc ngôn ngữ thứ hai và sách lược dạy học, lấy một số từ biểu thị mục đ</w:t>
      </w:r>
      <w:r w:rsidRPr="004C6865">
        <w:rPr>
          <w:rFonts w:eastAsia="SimSun"/>
          <w:i/>
          <w:spacing w:val="2"/>
          <w:szCs w:val="26"/>
        </w:rPr>
        <w:t>í</w:t>
      </w:r>
      <w:r w:rsidRPr="004C6865">
        <w:rPr>
          <w:rFonts w:eastAsiaTheme="majorEastAsia"/>
          <w:i/>
          <w:spacing w:val="2"/>
          <w:szCs w:val="26"/>
        </w:rPr>
        <w:t xml:space="preserve">ch trong tiếng Hán làm ví dụ, </w:t>
      </w:r>
      <w:r w:rsidRPr="004C6865">
        <w:rPr>
          <w:rFonts w:eastAsiaTheme="majorEastAsia"/>
          <w:spacing w:val="2"/>
          <w:szCs w:val="26"/>
        </w:rPr>
        <w:t>Kỷ yếu Hội thảo Quốc tế Nghiên cứu và giảng dạy ngôn ngữ học – Những vấn đề lý luận và thực tiễn</w:t>
      </w:r>
      <w:r w:rsidRPr="004C6865">
        <w:rPr>
          <w:rFonts w:eastAsiaTheme="majorEastAsia"/>
          <w:i/>
          <w:spacing w:val="2"/>
          <w:szCs w:val="26"/>
        </w:rPr>
        <w:t xml:space="preserve">. </w:t>
      </w:r>
      <w:r w:rsidRPr="004C6865">
        <w:rPr>
          <w:rFonts w:eastAsiaTheme="majorEastAsia"/>
          <w:spacing w:val="2"/>
          <w:szCs w:val="26"/>
        </w:rPr>
        <w:t>NXB Đại học Quốc gia Hà Nội, ISBN 978-604-62-6689-1: tr 71- tr 77.</w:t>
      </w:r>
    </w:p>
    <w:p w:rsidR="00184504" w:rsidRPr="004C6865" w:rsidRDefault="00184504" w:rsidP="00184504">
      <w:pPr>
        <w:adjustRightInd w:val="0"/>
        <w:snapToGrid w:val="0"/>
        <w:spacing w:line="360" w:lineRule="auto"/>
        <w:jc w:val="both"/>
        <w:rPr>
          <w:rFonts w:eastAsiaTheme="majorEastAsia"/>
          <w:szCs w:val="26"/>
        </w:rPr>
      </w:pPr>
      <w:r w:rsidRPr="004C6865">
        <w:rPr>
          <w:rFonts w:eastAsiaTheme="majorEastAsia"/>
          <w:szCs w:val="26"/>
        </w:rPr>
        <w:t xml:space="preserve">2. Đỗ Thị Thúy Hà, Nguyễn Thu Thủy, Phạm Minh Tâm (2016), </w:t>
      </w:r>
      <w:r w:rsidRPr="004C6865">
        <w:rPr>
          <w:rFonts w:eastAsiaTheme="majorEastAsia"/>
          <w:i/>
          <w:szCs w:val="26"/>
        </w:rPr>
        <w:t>Bàn về phương thức sửa lỗi trong quá trình thụ đắc ngôn ngữ thứ hai của sinh viên Việt Nam khi học tiếng Hán</w:t>
      </w:r>
      <w:r w:rsidRPr="004C6865">
        <w:rPr>
          <w:rFonts w:eastAsiaTheme="majorEastAsia"/>
          <w:szCs w:val="26"/>
        </w:rPr>
        <w:t>, Kỷ yếu Hội thảo Khoa học quốc tế Nghiên cứu và giảng dạy tiếng Trung, NXB Đại học Sư phạm thành phố Hồ Chí  Minh. ISBN 978-604-947-782-9: tr 327-tr 323.</w:t>
      </w:r>
    </w:p>
    <w:p w:rsidR="00184504" w:rsidRPr="004C6865" w:rsidRDefault="00184504" w:rsidP="00184504">
      <w:pPr>
        <w:adjustRightInd w:val="0"/>
        <w:snapToGrid w:val="0"/>
        <w:spacing w:line="360" w:lineRule="auto"/>
        <w:jc w:val="both"/>
        <w:rPr>
          <w:rFonts w:eastAsiaTheme="majorEastAsia"/>
          <w:spacing w:val="-2"/>
          <w:szCs w:val="26"/>
        </w:rPr>
      </w:pPr>
      <w:r w:rsidRPr="004C6865">
        <w:rPr>
          <w:rFonts w:eastAsiaTheme="majorEastAsia"/>
          <w:spacing w:val="-2"/>
          <w:szCs w:val="26"/>
        </w:rPr>
        <w:t xml:space="preserve">3. Đỗ Thị Thúy Hà (2017), </w:t>
      </w:r>
      <w:r w:rsidRPr="004C6865">
        <w:rPr>
          <w:rFonts w:eastAsiaTheme="majorEastAsia"/>
          <w:i/>
          <w:spacing w:val="-2"/>
          <w:szCs w:val="26"/>
        </w:rPr>
        <w:t>越南太原大学汉语专业本科生表目的的语句的偏误分析及其教学策略</w:t>
      </w:r>
      <w:r w:rsidRPr="004C6865">
        <w:rPr>
          <w:rFonts w:eastAsiaTheme="majorEastAsia"/>
          <w:i/>
          <w:spacing w:val="-2"/>
          <w:szCs w:val="26"/>
        </w:rPr>
        <w:t>,</w:t>
      </w:r>
      <w:r w:rsidRPr="004C6865">
        <w:rPr>
          <w:rFonts w:eastAsiaTheme="majorEastAsia"/>
          <w:spacing w:val="-2"/>
          <w:szCs w:val="26"/>
        </w:rPr>
        <w:t xml:space="preserve"> </w:t>
      </w:r>
      <w:r w:rsidRPr="004C6865">
        <w:rPr>
          <w:rFonts w:eastAsiaTheme="majorEastAsia"/>
          <w:iCs/>
          <w:spacing w:val="-2"/>
          <w:szCs w:val="26"/>
        </w:rPr>
        <w:t>Kỷ yếu Hội thảo khoa học Quốc gia dành cho học viên cao học và nghiên cứu sinh lần thứ nhất năm 2017</w:t>
      </w:r>
      <w:r w:rsidRPr="004C6865">
        <w:rPr>
          <w:rFonts w:eastAsiaTheme="majorEastAsia"/>
          <w:spacing w:val="-2"/>
          <w:szCs w:val="26"/>
        </w:rPr>
        <w:t>. ISBN 978-604-62-9306-4: tr 112 – tr 119.</w:t>
      </w:r>
    </w:p>
    <w:p w:rsidR="00184504" w:rsidRPr="004C6865" w:rsidRDefault="00184504" w:rsidP="00184504">
      <w:pPr>
        <w:adjustRightInd w:val="0"/>
        <w:snapToGrid w:val="0"/>
        <w:spacing w:line="360" w:lineRule="auto"/>
        <w:jc w:val="both"/>
        <w:rPr>
          <w:rFonts w:eastAsiaTheme="majorEastAsia"/>
          <w:szCs w:val="26"/>
        </w:rPr>
      </w:pPr>
      <w:r w:rsidRPr="004C6865">
        <w:rPr>
          <w:rFonts w:eastAsiaTheme="majorEastAsia"/>
          <w:szCs w:val="26"/>
        </w:rPr>
        <w:t xml:space="preserve">4.Đỗ Thị Thúy Hà (2018), </w:t>
      </w:r>
      <w:r w:rsidRPr="004C6865">
        <w:rPr>
          <w:rFonts w:eastAsiaTheme="majorEastAsia"/>
          <w:i/>
          <w:szCs w:val="26"/>
        </w:rPr>
        <w:t>太原大学汉语专业本科生中介语表现及其教学策略（以现代汉语</w:t>
      </w:r>
      <w:r w:rsidRPr="004C6865">
        <w:rPr>
          <w:rFonts w:eastAsiaTheme="majorEastAsia"/>
          <w:bCs/>
          <w:i/>
          <w:szCs w:val="26"/>
        </w:rPr>
        <w:t>表</w:t>
      </w:r>
      <w:r w:rsidRPr="004C6865">
        <w:rPr>
          <w:rFonts w:eastAsiaTheme="majorEastAsia"/>
          <w:i/>
          <w:szCs w:val="26"/>
        </w:rPr>
        <w:t>目的语句为例）</w:t>
      </w:r>
      <w:r w:rsidRPr="004C6865">
        <w:rPr>
          <w:rFonts w:eastAsiaTheme="majorEastAsia"/>
          <w:szCs w:val="26"/>
        </w:rPr>
        <w:t xml:space="preserve">, </w:t>
      </w:r>
      <w:r w:rsidRPr="004C6865">
        <w:rPr>
          <w:rFonts w:eastAsiaTheme="majorEastAsia"/>
          <w:iCs/>
          <w:szCs w:val="26"/>
        </w:rPr>
        <w:t>Kỷ yếu Hội thảo khoa học Quốc tế dành cho học viên cao học và nghiên cứu sinh năm</w:t>
      </w:r>
      <w:r w:rsidRPr="004C6865">
        <w:rPr>
          <w:rFonts w:eastAsiaTheme="majorEastAsia"/>
          <w:i/>
          <w:iCs/>
          <w:szCs w:val="26"/>
        </w:rPr>
        <w:t xml:space="preserve"> 2018</w:t>
      </w:r>
      <w:r w:rsidRPr="004C6865">
        <w:rPr>
          <w:rFonts w:eastAsiaTheme="majorEastAsia"/>
          <w:szCs w:val="26"/>
        </w:rPr>
        <w:t>. ISBN 978-604-62-6097-4: tr 135 – tr 141.</w:t>
      </w:r>
    </w:p>
    <w:p w:rsidR="00184504" w:rsidRPr="004C6865" w:rsidRDefault="00184504" w:rsidP="00184504">
      <w:pPr>
        <w:adjustRightInd w:val="0"/>
        <w:snapToGrid w:val="0"/>
        <w:spacing w:line="360" w:lineRule="auto"/>
        <w:jc w:val="both"/>
        <w:rPr>
          <w:rFonts w:eastAsiaTheme="majorEastAsia"/>
          <w:szCs w:val="26"/>
        </w:rPr>
      </w:pPr>
      <w:r w:rsidRPr="004C6865">
        <w:rPr>
          <w:rFonts w:eastAsiaTheme="majorEastAsia"/>
          <w:szCs w:val="26"/>
        </w:rPr>
        <w:t xml:space="preserve">5. Đỗ Thị Thúy Hà (2018), </w:t>
      </w:r>
      <w:r w:rsidRPr="004C6865">
        <w:rPr>
          <w:rFonts w:eastAsiaTheme="majorEastAsia"/>
          <w:i/>
          <w:iCs/>
          <w:szCs w:val="26"/>
        </w:rPr>
        <w:t>Bàn về hiện tượng chuyển di ngôn ngữ trong quá trình thụ đắc ngôn ngữ thứ hai thông qua cách sử dụng từ biểu thị mục đích  “</w:t>
      </w:r>
      <w:r w:rsidRPr="004C6865">
        <w:rPr>
          <w:rFonts w:eastAsiaTheme="majorEastAsia"/>
          <w:i/>
          <w:iCs/>
          <w:szCs w:val="26"/>
        </w:rPr>
        <w:t>为了</w:t>
      </w:r>
      <w:r w:rsidRPr="004C6865">
        <w:rPr>
          <w:rFonts w:eastAsiaTheme="majorEastAsia"/>
          <w:i/>
          <w:iCs/>
          <w:szCs w:val="26"/>
        </w:rPr>
        <w:t>” trong tiếng Hán hiện đại</w:t>
      </w:r>
      <w:r w:rsidRPr="004C6865">
        <w:rPr>
          <w:rFonts w:eastAsiaTheme="majorEastAsia"/>
          <w:szCs w:val="26"/>
        </w:rPr>
        <w:t>, Tạp chí Khoa học và Công nghệ - Đại học Thái Nguyên, tập 188, số 12/3, ISSN 1859-2171, tr 227-233.</w:t>
      </w:r>
    </w:p>
    <w:p w:rsidR="00647637" w:rsidRPr="00D90581" w:rsidRDefault="00647637" w:rsidP="00184504">
      <w:pPr>
        <w:shd w:val="clear" w:color="auto" w:fill="FFFFFF"/>
        <w:adjustRightInd w:val="0"/>
        <w:snapToGrid w:val="0"/>
        <w:spacing w:line="360" w:lineRule="auto"/>
        <w:ind w:firstLine="720"/>
        <w:jc w:val="both"/>
        <w:rPr>
          <w:rFonts w:eastAsiaTheme="majorEastAsia"/>
          <w:color w:val="000000"/>
          <w:sz w:val="26"/>
          <w:szCs w:val="26"/>
        </w:rPr>
      </w:pPr>
    </w:p>
    <w:sectPr w:rsidR="00647637" w:rsidRPr="00D90581" w:rsidSect="00A92053">
      <w:headerReference w:type="default" r:id="rId12"/>
      <w:footerReference w:type="default" r:id="rId13"/>
      <w:pgSz w:w="11907" w:h="16840"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3A" w:rsidRDefault="003A4E3A" w:rsidP="00647637">
      <w:r>
        <w:separator/>
      </w:r>
    </w:p>
  </w:endnote>
  <w:endnote w:type="continuationSeparator" w:id="0">
    <w:p w:rsidR="003A4E3A" w:rsidRDefault="003A4E3A" w:rsidP="0064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47" w:rsidRDefault="002D494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47" w:rsidRDefault="002D494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003604"/>
      <w:docPartObj>
        <w:docPartGallery w:val="Page Numbers (Bottom of Page)"/>
        <w:docPartUnique/>
      </w:docPartObj>
    </w:sdtPr>
    <w:sdtEndPr>
      <w:rPr>
        <w:noProof/>
      </w:rPr>
    </w:sdtEndPr>
    <w:sdtContent>
      <w:p w:rsidR="002D4947" w:rsidRDefault="002D4947">
        <w:pPr>
          <w:pStyle w:val="Footer"/>
          <w:jc w:val="center"/>
        </w:pPr>
        <w:r>
          <w:fldChar w:fldCharType="begin"/>
        </w:r>
        <w:r>
          <w:instrText xml:space="preserve"> PAGE   \* MERGEFORMAT </w:instrText>
        </w:r>
        <w:r>
          <w:fldChar w:fldCharType="separate"/>
        </w:r>
        <w:r w:rsidR="009A4833">
          <w:rPr>
            <w:noProof/>
          </w:rPr>
          <w:t>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04" w:rsidRDefault="001845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3A" w:rsidRDefault="003A4E3A" w:rsidP="00647637">
      <w:r>
        <w:separator/>
      </w:r>
    </w:p>
  </w:footnote>
  <w:footnote w:type="continuationSeparator" w:id="0">
    <w:p w:rsidR="003A4E3A" w:rsidRDefault="003A4E3A" w:rsidP="00647637">
      <w:r>
        <w:continuationSeparator/>
      </w:r>
    </w:p>
  </w:footnote>
  <w:footnote w:id="1">
    <w:p w:rsidR="007656D2" w:rsidRPr="003205C3" w:rsidRDefault="007656D2" w:rsidP="007656D2">
      <w:pPr>
        <w:pStyle w:val="FootnoteText"/>
      </w:pPr>
      <w:r>
        <w:rPr>
          <w:rStyle w:val="FootnoteReference"/>
        </w:rPr>
        <w:footnoteRef/>
      </w:r>
      <w:r>
        <w:rPr>
          <w:rFonts w:eastAsiaTheme="majorEastAsia" w:hint="eastAsia"/>
          <w:color w:val="000000" w:themeColor="text1"/>
          <w:szCs w:val="26"/>
        </w:rPr>
        <w:t>韩</w:t>
      </w:r>
      <w:r w:rsidRPr="00A37080">
        <w:rPr>
          <w:rFonts w:eastAsiaTheme="majorEastAsia"/>
          <w:color w:val="000000" w:themeColor="text1"/>
          <w:szCs w:val="26"/>
        </w:rPr>
        <w:t>明珠（</w:t>
      </w:r>
      <w:r w:rsidRPr="00A37080">
        <w:rPr>
          <w:rFonts w:eastAsiaTheme="majorEastAsia"/>
          <w:color w:val="000000" w:themeColor="text1"/>
          <w:szCs w:val="26"/>
        </w:rPr>
        <w:t>2016</w:t>
      </w:r>
      <w:r w:rsidRPr="00A37080">
        <w:rPr>
          <w:rFonts w:eastAsiaTheme="majorEastAsia"/>
          <w:color w:val="000000" w:themeColor="text1"/>
          <w:szCs w:val="26"/>
        </w:rPr>
        <w:t>）《现代汉语目的范畴的认知研究》，上海师范大学博士学位论文</w:t>
      </w:r>
      <w:r>
        <w:rPr>
          <w:rFonts w:eastAsiaTheme="majorEastAsia"/>
          <w:color w:val="000000" w:themeColor="text1"/>
          <w:szCs w:val="26"/>
        </w:rPr>
        <w:t>：</w:t>
      </w:r>
      <w:r>
        <w:rPr>
          <w:rFonts w:eastAsiaTheme="majorEastAsia"/>
          <w:color w:val="000000" w:themeColor="text1"/>
          <w:szCs w:val="26"/>
        </w:rPr>
        <w:t>50</w:t>
      </w:r>
    </w:p>
  </w:footnote>
  <w:footnote w:id="2">
    <w:p w:rsidR="007656D2" w:rsidRPr="00555501" w:rsidRDefault="007656D2" w:rsidP="007656D2">
      <w:pPr>
        <w:pStyle w:val="FootnoteText"/>
      </w:pPr>
      <w:r>
        <w:rPr>
          <w:rStyle w:val="FootnoteReference"/>
        </w:rPr>
        <w:footnoteRef/>
      </w:r>
      <w:r>
        <w:t xml:space="preserve"> Diệp Quang Ban, Ngữ pháp Việt Nam - Phần câu, NXB Đại học Sư phạm, 2009:149</w:t>
      </w:r>
    </w:p>
  </w:footnote>
  <w:footnote w:id="3">
    <w:p w:rsidR="007656D2" w:rsidRPr="00964ABC" w:rsidRDefault="007656D2" w:rsidP="007656D2">
      <w:pPr>
        <w:pStyle w:val="FootnoteText"/>
      </w:pPr>
      <w:r>
        <w:rPr>
          <w:rStyle w:val="FootnoteReference"/>
        </w:rPr>
        <w:footnoteRef/>
      </w:r>
      <w:r w:rsidRPr="00964ABC">
        <w:t xml:space="preserve"> </w:t>
      </w:r>
      <w:r>
        <w:t>Hoàng Trọng Phiến, Ngữ pháp tiếng Việt – Câu, NXB ĐHQG Hà Nội, 2008:282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47" w:rsidRPr="00A92053" w:rsidRDefault="002D4947" w:rsidP="00A9205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04" w:rsidRPr="00A92053" w:rsidRDefault="00184504" w:rsidP="00A9205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904DB"/>
    <w:multiLevelType w:val="multilevel"/>
    <w:tmpl w:val="CBE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06D25"/>
    <w:multiLevelType w:val="hybridMultilevel"/>
    <w:tmpl w:val="4DA06AC2"/>
    <w:lvl w:ilvl="0" w:tplc="17E4F38A">
      <w:start w:val="1"/>
      <w:numFmt w:val="japaneseCounting"/>
      <w:lvlText w:val="第%1章"/>
      <w:lvlJc w:val="left"/>
      <w:pPr>
        <w:ind w:left="1644" w:hanging="1284"/>
      </w:pPr>
      <w:rPr>
        <w:rFonts w:hint="default"/>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37"/>
    <w:rsid w:val="00011836"/>
    <w:rsid w:val="000220F0"/>
    <w:rsid w:val="00026FE1"/>
    <w:rsid w:val="00041394"/>
    <w:rsid w:val="000747A6"/>
    <w:rsid w:val="000F31C9"/>
    <w:rsid w:val="001065EB"/>
    <w:rsid w:val="001255DD"/>
    <w:rsid w:val="00163B9E"/>
    <w:rsid w:val="001645FA"/>
    <w:rsid w:val="00184504"/>
    <w:rsid w:val="00190C41"/>
    <w:rsid w:val="001A6163"/>
    <w:rsid w:val="00201B17"/>
    <w:rsid w:val="002241ED"/>
    <w:rsid w:val="0023295A"/>
    <w:rsid w:val="002342AC"/>
    <w:rsid w:val="00253BD4"/>
    <w:rsid w:val="00293394"/>
    <w:rsid w:val="002D4947"/>
    <w:rsid w:val="00312CEC"/>
    <w:rsid w:val="00313CA7"/>
    <w:rsid w:val="00332CC0"/>
    <w:rsid w:val="00340998"/>
    <w:rsid w:val="00345462"/>
    <w:rsid w:val="003536F2"/>
    <w:rsid w:val="003A4E3A"/>
    <w:rsid w:val="003C18B2"/>
    <w:rsid w:val="003F11BB"/>
    <w:rsid w:val="00404FC7"/>
    <w:rsid w:val="00407059"/>
    <w:rsid w:val="00427317"/>
    <w:rsid w:val="00430CE1"/>
    <w:rsid w:val="00433E3F"/>
    <w:rsid w:val="0046081E"/>
    <w:rsid w:val="00465206"/>
    <w:rsid w:val="00473AB3"/>
    <w:rsid w:val="004E50BB"/>
    <w:rsid w:val="004E71F2"/>
    <w:rsid w:val="004F0FF0"/>
    <w:rsid w:val="004F1E83"/>
    <w:rsid w:val="00524111"/>
    <w:rsid w:val="00536859"/>
    <w:rsid w:val="00536DA5"/>
    <w:rsid w:val="00557058"/>
    <w:rsid w:val="0056577B"/>
    <w:rsid w:val="00593EDA"/>
    <w:rsid w:val="005C1DD2"/>
    <w:rsid w:val="00642C09"/>
    <w:rsid w:val="00647637"/>
    <w:rsid w:val="00664FD7"/>
    <w:rsid w:val="006854BA"/>
    <w:rsid w:val="00691029"/>
    <w:rsid w:val="006B3BA5"/>
    <w:rsid w:val="006D193D"/>
    <w:rsid w:val="006F641F"/>
    <w:rsid w:val="007320E9"/>
    <w:rsid w:val="00747959"/>
    <w:rsid w:val="007656D2"/>
    <w:rsid w:val="007E101E"/>
    <w:rsid w:val="00822964"/>
    <w:rsid w:val="00850CEB"/>
    <w:rsid w:val="0085381A"/>
    <w:rsid w:val="009302D0"/>
    <w:rsid w:val="00961B6D"/>
    <w:rsid w:val="009776D5"/>
    <w:rsid w:val="009A4833"/>
    <w:rsid w:val="009B1A36"/>
    <w:rsid w:val="009D5E9D"/>
    <w:rsid w:val="00A11A33"/>
    <w:rsid w:val="00A302F5"/>
    <w:rsid w:val="00A42143"/>
    <w:rsid w:val="00A57DD4"/>
    <w:rsid w:val="00A92053"/>
    <w:rsid w:val="00AA363C"/>
    <w:rsid w:val="00AD286A"/>
    <w:rsid w:val="00AE54B1"/>
    <w:rsid w:val="00AF6F71"/>
    <w:rsid w:val="00B23EC6"/>
    <w:rsid w:val="00B36CE0"/>
    <w:rsid w:val="00B374E1"/>
    <w:rsid w:val="00BE780C"/>
    <w:rsid w:val="00C81295"/>
    <w:rsid w:val="00C8777D"/>
    <w:rsid w:val="00CB3A1A"/>
    <w:rsid w:val="00D77615"/>
    <w:rsid w:val="00D90581"/>
    <w:rsid w:val="00DD236F"/>
    <w:rsid w:val="00DF0DDC"/>
    <w:rsid w:val="00E56475"/>
    <w:rsid w:val="00E57905"/>
    <w:rsid w:val="00E64CEB"/>
    <w:rsid w:val="00EC29CC"/>
    <w:rsid w:val="00EC7D35"/>
    <w:rsid w:val="00F115EA"/>
    <w:rsid w:val="00F3432C"/>
    <w:rsid w:val="00F52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DE245-D677-4B3D-A0E1-8CB43A94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37"/>
    <w:pPr>
      <w:spacing w:after="0" w:line="240" w:lineRule="auto"/>
    </w:pPr>
    <w:rPr>
      <w:rFonts w:ascii="Times New Roman" w:eastAsia="MS Mincho" w:hAnsi="Times New Roman" w:cs="Times New Roman"/>
      <w:sz w:val="28"/>
      <w:szCs w:val="28"/>
      <w:lang w:val="vi-VN"/>
    </w:rPr>
  </w:style>
  <w:style w:type="paragraph" w:styleId="Heading1">
    <w:name w:val="heading 1"/>
    <w:basedOn w:val="Normal"/>
    <w:next w:val="Normal"/>
    <w:link w:val="Heading1Char"/>
    <w:qFormat/>
    <w:rsid w:val="00647637"/>
    <w:pPr>
      <w:keepNext/>
      <w:keepLines/>
      <w:widowControl w:val="0"/>
      <w:spacing w:before="340" w:after="330" w:line="576" w:lineRule="auto"/>
      <w:jc w:val="both"/>
      <w:outlineLvl w:val="0"/>
    </w:pPr>
    <w:rPr>
      <w:rFonts w:eastAsia="Times New Roman"/>
      <w:b/>
      <w:bCs/>
      <w:kern w:val="44"/>
      <w:sz w:val="44"/>
      <w:szCs w:val="44"/>
      <w:lang w:val="en-US"/>
    </w:rPr>
  </w:style>
  <w:style w:type="paragraph" w:styleId="Heading2">
    <w:name w:val="heading 2"/>
    <w:basedOn w:val="Normal"/>
    <w:link w:val="Heading2Char"/>
    <w:qFormat/>
    <w:rsid w:val="00647637"/>
    <w:pPr>
      <w:spacing w:before="100" w:beforeAutospacing="1" w:after="100" w:afterAutospacing="1"/>
      <w:outlineLvl w:val="1"/>
    </w:pPr>
    <w:rPr>
      <w:rFonts w:eastAsia="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637"/>
    <w:rPr>
      <w:rFonts w:ascii="Times New Roman" w:eastAsia="Times New Roman" w:hAnsi="Times New Roman" w:cs="Times New Roman"/>
      <w:b/>
      <w:bCs/>
      <w:kern w:val="44"/>
      <w:sz w:val="44"/>
      <w:szCs w:val="44"/>
    </w:rPr>
  </w:style>
  <w:style w:type="character" w:customStyle="1" w:styleId="Heading2Char">
    <w:name w:val="Heading 2 Char"/>
    <w:basedOn w:val="DefaultParagraphFont"/>
    <w:link w:val="Heading2"/>
    <w:rsid w:val="00647637"/>
    <w:rPr>
      <w:rFonts w:ascii="Times New Roman" w:eastAsia="Times New Roman" w:hAnsi="Times New Roman" w:cs="Times New Roman"/>
      <w:b/>
      <w:bCs/>
      <w:sz w:val="36"/>
      <w:szCs w:val="36"/>
    </w:rPr>
  </w:style>
  <w:style w:type="paragraph" w:styleId="ListParagraph">
    <w:name w:val="List Paragraph"/>
    <w:basedOn w:val="Normal"/>
    <w:uiPriority w:val="34"/>
    <w:qFormat/>
    <w:rsid w:val="00647637"/>
    <w:pPr>
      <w:spacing w:after="200" w:line="276" w:lineRule="auto"/>
      <w:ind w:left="720"/>
      <w:contextualSpacing/>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647637"/>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647637"/>
    <w:rPr>
      <w:lang w:eastAsia="en-US"/>
    </w:rPr>
  </w:style>
  <w:style w:type="paragraph" w:styleId="Footer">
    <w:name w:val="footer"/>
    <w:basedOn w:val="Normal"/>
    <w:link w:val="FooterChar"/>
    <w:uiPriority w:val="99"/>
    <w:unhideWhenUsed/>
    <w:rsid w:val="00647637"/>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647637"/>
    <w:rPr>
      <w:lang w:eastAsia="en-US"/>
    </w:rPr>
  </w:style>
  <w:style w:type="paragraph" w:styleId="FootnoteText">
    <w:name w:val="footnote text"/>
    <w:basedOn w:val="Normal"/>
    <w:link w:val="FootnoteTextChar"/>
    <w:uiPriority w:val="99"/>
    <w:semiHidden/>
    <w:unhideWhenUsed/>
    <w:rsid w:val="00647637"/>
    <w:rPr>
      <w:sz w:val="20"/>
      <w:szCs w:val="20"/>
    </w:rPr>
  </w:style>
  <w:style w:type="character" w:customStyle="1" w:styleId="FootnoteTextChar">
    <w:name w:val="Footnote Text Char"/>
    <w:basedOn w:val="DefaultParagraphFont"/>
    <w:link w:val="FootnoteText"/>
    <w:uiPriority w:val="99"/>
    <w:semiHidden/>
    <w:rsid w:val="00647637"/>
    <w:rPr>
      <w:rFonts w:ascii="Times New Roman" w:eastAsia="MS Mincho" w:hAnsi="Times New Roman" w:cs="Times New Roman"/>
      <w:sz w:val="20"/>
      <w:szCs w:val="20"/>
      <w:lang w:val="vi-VN"/>
    </w:rPr>
  </w:style>
  <w:style w:type="character" w:styleId="FootnoteReference">
    <w:name w:val="footnote reference"/>
    <w:uiPriority w:val="99"/>
    <w:semiHidden/>
    <w:unhideWhenUsed/>
    <w:rsid w:val="00647637"/>
    <w:rPr>
      <w:vertAlign w:val="superscript"/>
    </w:rPr>
  </w:style>
  <w:style w:type="table" w:styleId="TableGrid">
    <w:name w:val="Table Grid"/>
    <w:basedOn w:val="TableNormal"/>
    <w:rsid w:val="00647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w:basedOn w:val="Normal"/>
    <w:qFormat/>
    <w:rsid w:val="00C8777D"/>
    <w:pPr>
      <w:spacing w:line="360" w:lineRule="auto"/>
      <w:jc w:val="center"/>
    </w:pPr>
    <w:rPr>
      <w:rFonts w:ascii="SimSun" w:eastAsia="SimSun" w:hAnsi="SimSun" w:cs="SimSun"/>
      <w:b/>
      <w:bCs/>
      <w:color w:val="000000"/>
      <w:sz w:val="32"/>
      <w:szCs w:val="26"/>
      <w:lang w:val="en-US"/>
    </w:rPr>
  </w:style>
  <w:style w:type="paragraph" w:customStyle="1" w:styleId="22">
    <w:name w:val="22"/>
    <w:basedOn w:val="11"/>
    <w:qFormat/>
    <w:rsid w:val="00C8777D"/>
    <w:pPr>
      <w:jc w:val="both"/>
    </w:pPr>
    <w:rPr>
      <w:sz w:val="26"/>
    </w:rPr>
  </w:style>
  <w:style w:type="paragraph" w:customStyle="1" w:styleId="33">
    <w:name w:val="33"/>
    <w:basedOn w:val="22"/>
    <w:qFormat/>
    <w:rsid w:val="00C8777D"/>
    <w:rPr>
      <w:i/>
    </w:rPr>
  </w:style>
  <w:style w:type="character" w:styleId="CommentReference">
    <w:name w:val="annotation reference"/>
    <w:basedOn w:val="DefaultParagraphFont"/>
    <w:uiPriority w:val="99"/>
    <w:semiHidden/>
    <w:unhideWhenUsed/>
    <w:rsid w:val="007656D2"/>
    <w:rPr>
      <w:sz w:val="16"/>
      <w:szCs w:val="16"/>
    </w:rPr>
  </w:style>
  <w:style w:type="paragraph" w:styleId="CommentText">
    <w:name w:val="annotation text"/>
    <w:basedOn w:val="Normal"/>
    <w:link w:val="CommentTextChar"/>
    <w:uiPriority w:val="99"/>
    <w:semiHidden/>
    <w:unhideWhenUsed/>
    <w:rsid w:val="007656D2"/>
    <w:pPr>
      <w:spacing w:after="200"/>
    </w:pPr>
    <w:rPr>
      <w:rFonts w:eastAsiaTheme="minorEastAsia" w:cstheme="minorBidi"/>
      <w:sz w:val="20"/>
      <w:szCs w:val="20"/>
      <w:lang w:val="en-US"/>
    </w:rPr>
  </w:style>
  <w:style w:type="character" w:customStyle="1" w:styleId="CommentTextChar">
    <w:name w:val="Comment Text Char"/>
    <w:basedOn w:val="DefaultParagraphFont"/>
    <w:link w:val="CommentText"/>
    <w:uiPriority w:val="99"/>
    <w:semiHidden/>
    <w:rsid w:val="007656D2"/>
    <w:rPr>
      <w:rFonts w:ascii="Times New Roman" w:hAnsi="Times New Roman"/>
      <w:sz w:val="20"/>
      <w:szCs w:val="20"/>
    </w:rPr>
  </w:style>
  <w:style w:type="paragraph" w:styleId="BalloonText">
    <w:name w:val="Balloon Text"/>
    <w:basedOn w:val="Normal"/>
    <w:link w:val="BalloonTextChar"/>
    <w:uiPriority w:val="99"/>
    <w:semiHidden/>
    <w:unhideWhenUsed/>
    <w:rsid w:val="00765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D2"/>
    <w:rPr>
      <w:rFonts w:ascii="Segoe UI" w:eastAsia="MS Mincho" w:hAnsi="Segoe UI" w:cs="Segoe UI"/>
      <w:sz w:val="18"/>
      <w:szCs w:val="18"/>
      <w:lang w:val="vi-VN"/>
    </w:rPr>
  </w:style>
  <w:style w:type="paragraph" w:customStyle="1" w:styleId="BB">
    <w:name w:val="BB"/>
    <w:basedOn w:val="33"/>
    <w:qFormat/>
    <w:rsid w:val="0069102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49BD-68D9-4083-8D9F-71BF76A3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CTT1</cp:lastModifiedBy>
  <cp:revision>2</cp:revision>
  <dcterms:created xsi:type="dcterms:W3CDTF">2019-07-31T09:50:00Z</dcterms:created>
  <dcterms:modified xsi:type="dcterms:W3CDTF">2019-07-31T09:50:00Z</dcterms:modified>
</cp:coreProperties>
</file>